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560C0A">
        <w:trPr>
          <w:trHeight w:val="240"/>
        </w:trPr>
        <w:tc>
          <w:tcPr>
            <w:tcW w:w="9956" w:type="dxa"/>
            <w:tcBorders>
              <w:top w:val="nil"/>
              <w:left w:val="nil"/>
              <w:bottom w:val="nil"/>
              <w:right w:val="nil"/>
            </w:tcBorders>
            <w:shd w:val="clear" w:color="auto" w:fill="FFFFFF"/>
          </w:tcPr>
          <w:p w:rsidR="003A6A95" w:rsidRPr="00A72C90" w:rsidRDefault="002E0E29"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A72C90" w:rsidTr="00560C0A">
        <w:trPr>
          <w:trHeight w:val="240"/>
        </w:trPr>
        <w:tc>
          <w:tcPr>
            <w:tcW w:w="9956" w:type="dxa"/>
            <w:tcBorders>
              <w:top w:val="nil"/>
              <w:left w:val="nil"/>
              <w:bottom w:val="nil"/>
              <w:right w:val="nil"/>
            </w:tcBorders>
            <w:shd w:val="clear" w:color="auto" w:fill="FFFFFF"/>
          </w:tcPr>
          <w:p w:rsidR="003A6A95" w:rsidRPr="00A72C90" w:rsidRDefault="003A6A95" w:rsidP="00B72DF9">
            <w:pPr>
              <w:autoSpaceDN w:val="0"/>
              <w:adjustRightInd w:val="0"/>
              <w:spacing w:line="276" w:lineRule="exact"/>
              <w:ind w:left="15" w:right="15"/>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p w:rsidR="003A6A95" w:rsidRPr="00A72C90" w:rsidRDefault="003A6A95" w:rsidP="00B72DF9">
            <w:pPr>
              <w:jc w:val="center"/>
              <w:rPr>
                <w:rFonts w:ascii="Times New Roman" w:hAnsi="Times New Roman"/>
                <w:sz w:val="24"/>
                <w:szCs w:val="24"/>
              </w:rPr>
            </w:pPr>
            <w:r w:rsidRPr="00A72C90">
              <w:rPr>
                <w:rFonts w:ascii="Times New Roman" w:hAnsi="Times New Roman"/>
                <w:sz w:val="24"/>
                <w:szCs w:val="24"/>
              </w:rPr>
              <w:t>Кафедра «Педагогики, психологии и социальной работы»</w:t>
            </w:r>
          </w:p>
          <w:p w:rsidR="003A6A95" w:rsidRPr="00A72C90"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A72C90" w:rsidRDefault="002E0E29"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A72C90" w:rsidRDefault="003A6A95" w:rsidP="00C630E4">
      <w:pPr>
        <w:jc w:val="center"/>
        <w:rPr>
          <w:rFonts w:ascii="Times New Roman" w:hAnsi="Times New Roman"/>
          <w:sz w:val="24"/>
          <w:szCs w:val="24"/>
        </w:rPr>
      </w:pPr>
    </w:p>
    <w:p w:rsidR="003A6A95" w:rsidRPr="00A72C90"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A72C90" w:rsidRDefault="00D240F6" w:rsidP="00795BAA">
      <w:pPr>
        <w:spacing w:line="360" w:lineRule="auto"/>
        <w:jc w:val="center"/>
        <w:outlineLvl w:val="1"/>
        <w:rPr>
          <w:rFonts w:ascii="Georgia" w:hAnsi="Georgia"/>
          <w:sz w:val="24"/>
          <w:szCs w:val="24"/>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A6A95" w:rsidRPr="00D240F6" w:rsidRDefault="003A6A95" w:rsidP="00F0045E">
      <w:pPr>
        <w:spacing w:after="0" w:line="240" w:lineRule="auto"/>
        <w:jc w:val="center"/>
        <w:rPr>
          <w:rFonts w:ascii="Times New Roman" w:hAnsi="Times New Roman"/>
          <w:b/>
          <w:bCs/>
          <w:sz w:val="28"/>
          <w:szCs w:val="28"/>
        </w:rPr>
      </w:pPr>
      <w:r w:rsidRPr="00D240F6">
        <w:rPr>
          <w:rFonts w:ascii="Times New Roman" w:hAnsi="Times New Roman"/>
          <w:b/>
          <w:bCs/>
          <w:sz w:val="28"/>
          <w:szCs w:val="28"/>
        </w:rPr>
        <w:t xml:space="preserve">ПРОИЗВОДСТВЕННАЯ (ПЕДАГОГИЧЕСКАЯ) ПРАКТИКА </w:t>
      </w:r>
    </w:p>
    <w:p w:rsidR="003A6A95" w:rsidRPr="00D240F6" w:rsidRDefault="003A6A95" w:rsidP="00F0045E">
      <w:pPr>
        <w:spacing w:after="0" w:line="240" w:lineRule="auto"/>
        <w:jc w:val="center"/>
        <w:rPr>
          <w:rFonts w:ascii="Times New Roman" w:hAnsi="Times New Roman"/>
          <w:b/>
          <w:bCs/>
          <w:sz w:val="28"/>
          <w:szCs w:val="28"/>
        </w:rPr>
      </w:pPr>
      <w:r w:rsidRPr="00D240F6">
        <w:rPr>
          <w:rFonts w:ascii="Times New Roman" w:hAnsi="Times New Roman"/>
          <w:b/>
          <w:bCs/>
          <w:sz w:val="28"/>
          <w:szCs w:val="28"/>
        </w:rPr>
        <w:t xml:space="preserve">(преподавательская) </w:t>
      </w:r>
    </w:p>
    <w:p w:rsidR="00D240F6" w:rsidRDefault="00D240F6" w:rsidP="00A72C90">
      <w:pPr>
        <w:suppressAutoHyphens/>
        <w:autoSpaceDN w:val="0"/>
        <w:spacing w:after="0" w:line="240" w:lineRule="auto"/>
        <w:jc w:val="center"/>
        <w:rPr>
          <w:rFonts w:ascii="Times New Roman" w:eastAsia="Calibri" w:hAnsi="Times New Roman"/>
          <w:color w:val="000000"/>
          <w:sz w:val="24"/>
          <w:szCs w:val="24"/>
        </w:rPr>
      </w:pPr>
    </w:p>
    <w:p w:rsidR="00A72C90" w:rsidRPr="00A72C90" w:rsidRDefault="00A72C90" w:rsidP="00A72C90">
      <w:pPr>
        <w:suppressAutoHyphens/>
        <w:autoSpaceDN w:val="0"/>
        <w:spacing w:after="0" w:line="240" w:lineRule="auto"/>
        <w:jc w:val="center"/>
        <w:rPr>
          <w:rFonts w:ascii="Times New Roman" w:eastAsia="Calibri" w:hAnsi="Times New Roman"/>
          <w:color w:val="000000"/>
          <w:sz w:val="24"/>
          <w:szCs w:val="24"/>
        </w:rPr>
      </w:pPr>
      <w:r w:rsidRPr="00A72C90">
        <w:rPr>
          <w:rFonts w:ascii="Times New Roman" w:eastAsia="Calibri" w:hAnsi="Times New Roman"/>
          <w:color w:val="000000"/>
          <w:sz w:val="24"/>
          <w:szCs w:val="24"/>
        </w:rPr>
        <w:t>К.М.06.04(П)</w:t>
      </w:r>
    </w:p>
    <w:p w:rsidR="003A6A95" w:rsidRPr="00A72C90" w:rsidRDefault="003A6A95" w:rsidP="00795BAA">
      <w:pPr>
        <w:spacing w:after="0" w:line="240" w:lineRule="auto"/>
        <w:ind w:left="15" w:firstLine="708"/>
        <w:jc w:val="center"/>
        <w:rPr>
          <w:sz w:val="24"/>
          <w:szCs w:val="24"/>
        </w:rPr>
      </w:pPr>
      <w:r w:rsidRPr="00A72C90">
        <w:rPr>
          <w:rFonts w:ascii="Times New Roman" w:hAnsi="Times New Roman"/>
          <w:b/>
          <w:sz w:val="24"/>
          <w:szCs w:val="24"/>
        </w:rPr>
        <w:t xml:space="preserve"> </w:t>
      </w:r>
    </w:p>
    <w:p w:rsidR="003A6A95" w:rsidRPr="00A72C90" w:rsidRDefault="003A6A95" w:rsidP="00C630E4">
      <w:pPr>
        <w:pStyle w:val="5"/>
        <w:ind w:left="0" w:right="-330" w:firstLine="15"/>
        <w:rPr>
          <w:b w:val="0"/>
          <w:bCs w:val="0"/>
          <w:sz w:val="24"/>
          <w:szCs w:val="24"/>
        </w:rPr>
      </w:pPr>
    </w:p>
    <w:p w:rsidR="003A6A95" w:rsidRPr="00A72C90" w:rsidRDefault="003A6A95" w:rsidP="00C630E4">
      <w:pPr>
        <w:pStyle w:val="5"/>
        <w:ind w:left="0" w:right="-330" w:firstLine="15"/>
        <w:rPr>
          <w:sz w:val="24"/>
          <w:szCs w:val="24"/>
        </w:rPr>
      </w:pPr>
    </w:p>
    <w:p w:rsidR="003A6A95" w:rsidRPr="00A72C90" w:rsidRDefault="003A6A95" w:rsidP="00FD10DD">
      <w:pPr>
        <w:spacing w:line="288" w:lineRule="auto"/>
        <w:ind w:firstLine="567"/>
        <w:jc w:val="center"/>
        <w:rPr>
          <w:rFonts w:ascii="Times New Roman" w:hAnsi="Times New Roman"/>
          <w:b/>
          <w:sz w:val="24"/>
          <w:szCs w:val="24"/>
        </w:rPr>
      </w:pPr>
      <w:r w:rsidRPr="00A72C90">
        <w:rPr>
          <w:rFonts w:ascii="Times New Roman" w:hAnsi="Times New Roman"/>
          <w:b/>
          <w:sz w:val="24"/>
          <w:szCs w:val="24"/>
        </w:rPr>
        <w:t>Бакалавриат по направлению подготовки</w:t>
      </w:r>
    </w:p>
    <w:p w:rsidR="003A6A95" w:rsidRPr="00A72C90" w:rsidRDefault="003A6A95" w:rsidP="00FD10DD">
      <w:pPr>
        <w:spacing w:line="288" w:lineRule="auto"/>
        <w:ind w:firstLine="567"/>
        <w:jc w:val="center"/>
        <w:rPr>
          <w:rFonts w:ascii="Times New Roman" w:hAnsi="Times New Roman"/>
          <w:b/>
          <w:sz w:val="24"/>
          <w:szCs w:val="24"/>
        </w:rPr>
      </w:pPr>
      <w:r w:rsidRPr="00A72C90">
        <w:rPr>
          <w:rFonts w:ascii="Times New Roman" w:hAnsi="Times New Roman"/>
          <w:b/>
          <w:sz w:val="24"/>
          <w:szCs w:val="24"/>
        </w:rPr>
        <w:t xml:space="preserve"> 44.03.01 Педагогическое образование</w:t>
      </w:r>
    </w:p>
    <w:p w:rsidR="003A6A95" w:rsidRPr="00A72C90" w:rsidRDefault="003A6A95" w:rsidP="00FD10DD">
      <w:pPr>
        <w:spacing w:line="288" w:lineRule="auto"/>
        <w:ind w:firstLine="567"/>
        <w:jc w:val="center"/>
        <w:rPr>
          <w:rFonts w:ascii="Times New Roman" w:hAnsi="Times New Roman"/>
          <w:sz w:val="24"/>
          <w:szCs w:val="24"/>
        </w:rPr>
      </w:pPr>
      <w:r w:rsidRPr="00A72C90">
        <w:rPr>
          <w:rFonts w:ascii="Times New Roman" w:hAnsi="Times New Roman"/>
          <w:b/>
          <w:sz w:val="24"/>
          <w:szCs w:val="24"/>
        </w:rPr>
        <w:t>Направленность (профиль) программы: «Русский язык»</w:t>
      </w:r>
    </w:p>
    <w:p w:rsidR="003A6A95" w:rsidRPr="00A72C90" w:rsidRDefault="003A6A95" w:rsidP="00C630E4">
      <w:pPr>
        <w:ind w:right="-330" w:firstLine="15"/>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A72C90" w:rsidRPr="00A72C90" w:rsidRDefault="00A72C90"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r w:rsidRPr="00A72C90">
        <w:rPr>
          <w:rFonts w:ascii="Times New Roman" w:hAnsi="Times New Roman"/>
          <w:sz w:val="24"/>
          <w:szCs w:val="24"/>
        </w:rPr>
        <w:t>Омск, 20</w:t>
      </w:r>
      <w:r w:rsidR="00A72C90">
        <w:rPr>
          <w:rFonts w:ascii="Times New Roman" w:hAnsi="Times New Roman"/>
          <w:sz w:val="24"/>
          <w:szCs w:val="24"/>
        </w:rPr>
        <w:t>21</w:t>
      </w:r>
    </w:p>
    <w:p w:rsidR="003A6A95" w:rsidRPr="00A72C90" w:rsidRDefault="003A6A95">
      <w:pPr>
        <w:rPr>
          <w:rFonts w:ascii="Times New Roman" w:hAnsi="Times New Roman"/>
          <w:sz w:val="24"/>
          <w:szCs w:val="24"/>
        </w:rPr>
      </w:pPr>
      <w:r w:rsidRPr="00A72C90">
        <w:rPr>
          <w:rFonts w:ascii="Times New Roman" w:hAnsi="Times New Roman"/>
          <w:sz w:val="24"/>
          <w:szCs w:val="24"/>
        </w:rPr>
        <w:br w:type="page"/>
      </w: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Составитель:</w:t>
      </w: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 xml:space="preserve">Доцент кафедры </w:t>
      </w:r>
      <w:r w:rsidRPr="00A72C90">
        <w:rPr>
          <w:rFonts w:ascii="Times New Roman" w:hAnsi="Times New Roman"/>
          <w:color w:val="000000"/>
          <w:sz w:val="24"/>
          <w:szCs w:val="24"/>
        </w:rPr>
        <w:t>Педагогики, психологии и социальной работы,</w:t>
      </w:r>
      <w:r w:rsidRPr="00A72C90">
        <w:rPr>
          <w:rFonts w:ascii="Times New Roman" w:hAnsi="Times New Roman"/>
          <w:sz w:val="24"/>
          <w:szCs w:val="24"/>
        </w:rPr>
        <w:t xml:space="preserve"> </w:t>
      </w:r>
    </w:p>
    <w:p w:rsidR="003A6A95" w:rsidRPr="00A72C90" w:rsidRDefault="00D240F6"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A72C90">
        <w:rPr>
          <w:rFonts w:ascii="Times New Roman" w:hAnsi="Times New Roman"/>
          <w:iCs/>
          <w:sz w:val="24"/>
          <w:szCs w:val="24"/>
        </w:rPr>
        <w:t>М.А. Безденежных</w:t>
      </w: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Рекомендованы решением кафедры педагогики, психологии и социальной работы</w:t>
      </w:r>
    </w:p>
    <w:p w:rsidR="003A6A95" w:rsidRPr="00A72C90" w:rsidRDefault="00D240F6"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30 .08</w:t>
      </w:r>
      <w:r w:rsidR="003A6A95" w:rsidRPr="00A72C90">
        <w:rPr>
          <w:rFonts w:ascii="Times New Roman" w:hAnsi="Times New Roman"/>
          <w:sz w:val="24"/>
          <w:szCs w:val="24"/>
        </w:rPr>
        <w:t>. 20</w:t>
      </w:r>
      <w:r w:rsidR="00A72C90">
        <w:rPr>
          <w:rFonts w:ascii="Times New Roman" w:hAnsi="Times New Roman"/>
          <w:sz w:val="24"/>
          <w:szCs w:val="24"/>
        </w:rPr>
        <w:t>21</w:t>
      </w:r>
      <w:r>
        <w:rPr>
          <w:rFonts w:ascii="Times New Roman" w:hAnsi="Times New Roman"/>
          <w:sz w:val="24"/>
          <w:szCs w:val="24"/>
        </w:rPr>
        <w:t xml:space="preserve"> г.  № 1</w:t>
      </w:r>
    </w:p>
    <w:p w:rsidR="003A6A95" w:rsidRPr="00A72C90" w:rsidRDefault="003A6A95" w:rsidP="004043B1">
      <w:pPr>
        <w:tabs>
          <w:tab w:val="left" w:pos="0"/>
        </w:tabs>
        <w:spacing w:line="360" w:lineRule="auto"/>
        <w:ind w:firstLine="709"/>
        <w:rPr>
          <w:rFonts w:ascii="Times New Roman" w:hAnsi="Times New Roman"/>
          <w:sz w:val="24"/>
          <w:szCs w:val="24"/>
        </w:rPr>
      </w:pPr>
      <w:r w:rsidRPr="00A72C90">
        <w:rPr>
          <w:rFonts w:ascii="Times New Roman" w:hAnsi="Times New Roman"/>
          <w:sz w:val="24"/>
          <w:szCs w:val="24"/>
        </w:rPr>
        <w:t xml:space="preserve">Зав. кафедрой  </w:t>
      </w:r>
      <w:r w:rsidR="00D240F6">
        <w:rPr>
          <w:rFonts w:ascii="Times New Roman" w:hAnsi="Times New Roman"/>
          <w:sz w:val="24"/>
          <w:szCs w:val="24"/>
        </w:rPr>
        <w:t xml:space="preserve">д.п.н., профессор  Е.В. Лопанова </w:t>
      </w:r>
    </w:p>
    <w:p w:rsidR="003A6A95" w:rsidRPr="00A72C90" w:rsidRDefault="003A6A95" w:rsidP="000C6E15">
      <w:pPr>
        <w:pStyle w:val="af2"/>
        <w:spacing w:after="0"/>
        <w:ind w:left="0" w:firstLine="709"/>
        <w:jc w:val="both"/>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795BAA">
      <w:pPr>
        <w:pageBreakBefore/>
        <w:ind w:left="540"/>
        <w:jc w:val="center"/>
        <w:rPr>
          <w:rFonts w:ascii="Times New Roman" w:hAnsi="Times New Roman"/>
          <w:b/>
          <w:bCs/>
          <w:sz w:val="24"/>
          <w:szCs w:val="24"/>
        </w:rPr>
      </w:pPr>
      <w:r w:rsidRPr="00A72C90">
        <w:rPr>
          <w:rFonts w:ascii="Times New Roman" w:hAnsi="Times New Roman"/>
          <w:b/>
          <w:bCs/>
          <w:sz w:val="24"/>
          <w:szCs w:val="24"/>
        </w:rPr>
        <w:lastRenderedPageBreak/>
        <w:t>СОДЕРЖАНИЕ</w:t>
      </w:r>
    </w:p>
    <w:p w:rsidR="003A6A95" w:rsidRPr="00A72C90" w:rsidRDefault="003A6A95" w:rsidP="00C630E4">
      <w:pPr>
        <w:pStyle w:val="a5"/>
        <w:ind w:right="-330" w:firstLine="15"/>
        <w:jc w:val="both"/>
        <w:rPr>
          <w:rFonts w:ascii="Times New Roman" w:hAnsi="Times New Roman"/>
          <w:sz w:val="24"/>
          <w:szCs w:val="24"/>
        </w:rPr>
      </w:pPr>
    </w:p>
    <w:p w:rsidR="003A6A95" w:rsidRPr="00A72C90" w:rsidRDefault="003A6A95" w:rsidP="0074604E">
      <w:pPr>
        <w:spacing w:after="0" w:line="240" w:lineRule="auto"/>
        <w:jc w:val="both"/>
        <w:rPr>
          <w:rFonts w:ascii="Times New Roman" w:hAnsi="Times New Roman"/>
          <w:sz w:val="24"/>
          <w:szCs w:val="24"/>
        </w:rPr>
      </w:pPr>
      <w:r w:rsidRPr="00A72C90">
        <w:rPr>
          <w:rFonts w:ascii="Times New Roman" w:hAnsi="Times New Roman"/>
          <w:sz w:val="24"/>
          <w:szCs w:val="24"/>
        </w:rPr>
        <w:t>1. Общие положения</w:t>
      </w:r>
    </w:p>
    <w:p w:rsidR="003A6A95" w:rsidRPr="00A72C90" w:rsidRDefault="003A6A95" w:rsidP="00B0775E">
      <w:pPr>
        <w:pStyle w:val="31"/>
        <w:shd w:val="clear" w:color="auto" w:fill="auto"/>
        <w:spacing w:after="0" w:line="240" w:lineRule="auto"/>
        <w:jc w:val="left"/>
        <w:rPr>
          <w:bCs/>
          <w:color w:val="auto"/>
        </w:rPr>
      </w:pPr>
      <w:r w:rsidRPr="00A72C90">
        <w:rPr>
          <w:bCs/>
          <w:color w:val="auto"/>
        </w:rPr>
        <w:t>2. Формы и способы проведения практики</w:t>
      </w:r>
    </w:p>
    <w:p w:rsidR="003A6A95" w:rsidRPr="00A72C90" w:rsidRDefault="003A6A95" w:rsidP="004043B1">
      <w:pPr>
        <w:spacing w:after="0" w:line="240" w:lineRule="auto"/>
        <w:jc w:val="both"/>
        <w:rPr>
          <w:rFonts w:ascii="Times New Roman" w:hAnsi="Times New Roman"/>
          <w:sz w:val="24"/>
          <w:szCs w:val="24"/>
        </w:rPr>
      </w:pPr>
      <w:r w:rsidRPr="00A72C90">
        <w:rPr>
          <w:rFonts w:ascii="Times New Roman" w:hAnsi="Times New Roman"/>
          <w:sz w:val="24"/>
          <w:szCs w:val="24"/>
        </w:rPr>
        <w:t xml:space="preserve">3. Содержание </w:t>
      </w:r>
      <w:bookmarkStart w:id="0" w:name="__RefHeading__44_12714206161"/>
      <w:bookmarkEnd w:id="0"/>
      <w:r w:rsidRPr="00A72C90">
        <w:rPr>
          <w:rFonts w:ascii="Times New Roman" w:hAnsi="Times New Roman"/>
          <w:sz w:val="24"/>
          <w:szCs w:val="24"/>
        </w:rPr>
        <w:t>производственной (педагогической) практики (преподавательской)</w:t>
      </w:r>
    </w:p>
    <w:p w:rsidR="003A6A95" w:rsidRPr="00A72C90" w:rsidRDefault="003A6A95" w:rsidP="004043B1">
      <w:pPr>
        <w:spacing w:after="0" w:line="240" w:lineRule="auto"/>
        <w:jc w:val="both"/>
        <w:rPr>
          <w:rFonts w:ascii="Times New Roman" w:hAnsi="Times New Roman"/>
          <w:sz w:val="24"/>
          <w:szCs w:val="24"/>
        </w:rPr>
      </w:pPr>
      <w:r w:rsidRPr="00A72C90">
        <w:rPr>
          <w:rFonts w:ascii="Times New Roman" w:hAnsi="Times New Roman"/>
          <w:bCs/>
          <w:iCs/>
          <w:sz w:val="24"/>
          <w:szCs w:val="24"/>
        </w:rPr>
        <w:t xml:space="preserve">4. Требования к оформлению отчета </w:t>
      </w:r>
      <w:r w:rsidRPr="00A72C90">
        <w:rPr>
          <w:rFonts w:ascii="Times New Roman" w:hAnsi="Times New Roman"/>
          <w:sz w:val="24"/>
          <w:szCs w:val="24"/>
        </w:rPr>
        <w:t xml:space="preserve">производственной (педагогической) практики </w:t>
      </w:r>
      <w:r w:rsidR="00556301" w:rsidRPr="00A72C90">
        <w:rPr>
          <w:rFonts w:ascii="Times New Roman" w:hAnsi="Times New Roman"/>
          <w:sz w:val="24"/>
          <w:szCs w:val="24"/>
        </w:rPr>
        <w:t>(</w:t>
      </w:r>
      <w:r w:rsidRPr="00A72C90">
        <w:rPr>
          <w:rFonts w:ascii="Times New Roman" w:hAnsi="Times New Roman"/>
          <w:sz w:val="24"/>
          <w:szCs w:val="24"/>
        </w:rPr>
        <w:t>преподавательской)</w:t>
      </w:r>
    </w:p>
    <w:p w:rsidR="003A6A95" w:rsidRPr="00A72C90" w:rsidRDefault="003A6A95" w:rsidP="00C630E4">
      <w:pPr>
        <w:ind w:right="-330" w:firstLine="540"/>
        <w:jc w:val="both"/>
        <w:rPr>
          <w:rFonts w:ascii="Times New Roman" w:hAnsi="Times New Roman"/>
          <w:sz w:val="24"/>
          <w:szCs w:val="24"/>
        </w:rPr>
      </w:pPr>
      <w:r w:rsidRPr="00A72C90">
        <w:rPr>
          <w:rFonts w:ascii="Times New Roman" w:hAnsi="Times New Roman"/>
          <w:sz w:val="24"/>
          <w:szCs w:val="24"/>
        </w:rPr>
        <w:t>Приложения</w:t>
      </w:r>
    </w:p>
    <w:p w:rsidR="00A72C90" w:rsidRPr="00426652" w:rsidRDefault="00A72C90" w:rsidP="00A72C90">
      <w:pPr>
        <w:pageBreakBefore/>
        <w:ind w:left="540"/>
        <w:jc w:val="center"/>
        <w:rPr>
          <w:rFonts w:ascii="Times New Roman" w:eastAsia="Calibri" w:hAnsi="Times New Roman"/>
          <w:b/>
          <w:bCs/>
          <w:sz w:val="24"/>
          <w:szCs w:val="24"/>
          <w:lang w:eastAsia="en-US"/>
        </w:rPr>
      </w:pPr>
      <w:r w:rsidRPr="00426652">
        <w:rPr>
          <w:rFonts w:ascii="Times New Roman" w:eastAsia="Calibri" w:hAnsi="Times New Roman"/>
          <w:b/>
          <w:bCs/>
          <w:sz w:val="24"/>
          <w:szCs w:val="24"/>
          <w:lang w:eastAsia="en-US"/>
        </w:rPr>
        <w:lastRenderedPageBreak/>
        <w:t>СОДЕРЖАНИЕ</w:t>
      </w:r>
    </w:p>
    <w:p w:rsidR="00A72C90" w:rsidRPr="00426652" w:rsidRDefault="00A72C90" w:rsidP="00A72C90">
      <w:pPr>
        <w:spacing w:after="120"/>
        <w:ind w:right="-330" w:firstLine="15"/>
        <w:jc w:val="both"/>
        <w:rPr>
          <w:rFonts w:ascii="Times New Roman" w:hAnsi="Times New Roman"/>
          <w:sz w:val="24"/>
          <w:szCs w:val="24"/>
        </w:rPr>
      </w:pPr>
    </w:p>
    <w:p w:rsidR="00A72C90" w:rsidRPr="00426652" w:rsidRDefault="00A72C90" w:rsidP="00A72C90">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5. Содержание 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практике </w:t>
      </w:r>
      <w:r w:rsidRPr="00A72C90">
        <w:rPr>
          <w:rFonts w:ascii="Times New Roman" w:hAnsi="Times New Roman"/>
          <w:sz w:val="24"/>
          <w:szCs w:val="24"/>
        </w:rPr>
        <w:t>(преподавательской)</w:t>
      </w:r>
    </w:p>
    <w:p w:rsidR="00A72C90" w:rsidRPr="00426652" w:rsidRDefault="00A72C90" w:rsidP="00A72C90">
      <w:pPr>
        <w:widowControl w:val="0"/>
        <w:spacing w:after="0"/>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3A6A95" w:rsidRPr="00A72C90" w:rsidRDefault="003A6A95" w:rsidP="00C630E4">
      <w:pPr>
        <w:ind w:right="-330" w:firstLine="540"/>
        <w:jc w:val="both"/>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rsidP="00706A9C">
      <w:pPr>
        <w:ind w:right="-330" w:firstLine="540"/>
        <w:jc w:val="center"/>
        <w:rPr>
          <w:rFonts w:ascii="Times New Roman" w:hAnsi="Times New Roman"/>
          <w:b/>
          <w:sz w:val="24"/>
          <w:szCs w:val="24"/>
        </w:rPr>
      </w:pPr>
    </w:p>
    <w:p w:rsidR="003A6A95" w:rsidRPr="00A72C90" w:rsidRDefault="003A6A95" w:rsidP="00706A9C">
      <w:pPr>
        <w:ind w:right="-330" w:firstLine="540"/>
        <w:jc w:val="center"/>
        <w:rPr>
          <w:rFonts w:ascii="Times New Roman" w:hAnsi="Times New Roman"/>
          <w:b/>
          <w:sz w:val="24"/>
          <w:szCs w:val="24"/>
        </w:rPr>
      </w:pPr>
    </w:p>
    <w:p w:rsidR="004F6D4B" w:rsidRPr="00A72C90" w:rsidRDefault="004F6D4B" w:rsidP="00706A9C">
      <w:pPr>
        <w:ind w:right="-330" w:firstLine="540"/>
        <w:jc w:val="center"/>
        <w:rPr>
          <w:rFonts w:ascii="Times New Roman" w:hAnsi="Times New Roman"/>
          <w:b/>
          <w:sz w:val="24"/>
          <w:szCs w:val="24"/>
        </w:rPr>
      </w:pPr>
    </w:p>
    <w:p w:rsidR="003A6A95" w:rsidRPr="00A72C90" w:rsidRDefault="003A6A95" w:rsidP="00706A9C">
      <w:pPr>
        <w:ind w:right="-330" w:firstLine="540"/>
        <w:jc w:val="center"/>
        <w:rPr>
          <w:rFonts w:ascii="Times New Roman" w:hAnsi="Times New Roman"/>
          <w:b/>
          <w:sz w:val="24"/>
          <w:szCs w:val="24"/>
        </w:rPr>
      </w:pPr>
      <w:r w:rsidRPr="00A72C90">
        <w:rPr>
          <w:rFonts w:ascii="Times New Roman" w:hAnsi="Times New Roman"/>
          <w:b/>
          <w:sz w:val="24"/>
          <w:szCs w:val="24"/>
        </w:rPr>
        <w:lastRenderedPageBreak/>
        <w:t>1. Общие положения</w:t>
      </w:r>
    </w:p>
    <w:p w:rsidR="004F6D4B" w:rsidRPr="00A72C90" w:rsidRDefault="00D240F6" w:rsidP="004F6D4B">
      <w:pPr>
        <w:pStyle w:val="ac"/>
        <w:spacing w:before="0" w:beforeAutospacing="0" w:after="0" w:afterAutospacing="0"/>
        <w:ind w:firstLine="539"/>
        <w:jc w:val="both"/>
      </w:pPr>
      <w:r>
        <w:t>Практическая подготовка в форме п</w:t>
      </w:r>
      <w:r w:rsidR="003A6A95" w:rsidRPr="00A72C90">
        <w:t>роизводственн</w:t>
      </w:r>
      <w:r>
        <w:t>ой (педагогической</w:t>
      </w:r>
      <w:r w:rsidR="003A6A95" w:rsidRPr="00A72C90">
        <w:t>) практик</w:t>
      </w:r>
      <w:r>
        <w:t>и (преподавательской</w:t>
      </w:r>
      <w:r w:rsidR="00556301" w:rsidRPr="00A72C90">
        <w:t>)</w:t>
      </w:r>
      <w:r w:rsidR="003A6A95" w:rsidRPr="00A72C90">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Целенаправленность, непрерывность, преемственность, систематичность практической подготовки студентов обусловливают комплексный характер практики как единства блоков ее содержания (интеграция психологических, общепедагогических, теоретических, методических, специальных, предметных знаний) и основных видов педагогической деятельности.</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Непрерывная педагогическая практика включает в себя несколько этапов, направленных на постепенное усложнение содержания практической подготовки студентов с целью обеспечения овладения обучающимися трудовыми функциями педагога.</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Принцип поэтапности, системности в организации педагогической практики со второго по выпускной курс обеспечивается за счет метамодульного характера практики, направленного на всестороннее и последовательное овладение основными видами профессионально-педагогической деятельности, закрепление и углубление теоретической подготовки студентов и приобретение ими практических навыков, а также опыта профессиональной деятельности и формирование личности современного учителя.</w:t>
      </w:r>
    </w:p>
    <w:p w:rsidR="00A72C90" w:rsidRPr="00485090" w:rsidRDefault="00A72C90" w:rsidP="00A72C90">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A72C90" w:rsidRPr="00485090" w:rsidRDefault="00A72C90" w:rsidP="00A72C90">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A72C90" w:rsidRPr="00426652" w:rsidRDefault="00A72C90" w:rsidP="00A72C90">
      <w:pPr>
        <w:keepNext/>
        <w:keepLines/>
        <w:numPr>
          <w:ilvl w:val="0"/>
          <w:numId w:val="34"/>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A72C90" w:rsidRDefault="00A72C90" w:rsidP="00A72C90">
      <w:pPr>
        <w:keepNext/>
        <w:keepLines/>
        <w:spacing w:after="0" w:line="240" w:lineRule="auto"/>
        <w:contextualSpacing/>
        <w:jc w:val="both"/>
        <w:outlineLvl w:val="1"/>
        <w:rPr>
          <w:rFonts w:ascii="Times New Roman" w:hAnsi="Times New Roman"/>
          <w:sz w:val="24"/>
          <w:szCs w:val="24"/>
        </w:rPr>
      </w:pPr>
    </w:p>
    <w:p w:rsidR="004F6D4B" w:rsidRDefault="00A72C90" w:rsidP="00A72C90">
      <w:pPr>
        <w:pStyle w:val="ac"/>
        <w:spacing w:before="0" w:beforeAutospacing="0" w:after="0" w:afterAutospacing="0"/>
        <w:ind w:firstLine="539"/>
        <w:jc w:val="both"/>
        <w:rPr>
          <w:b/>
          <w:lang w:eastAsia="hi-IN" w:bidi="hi-IN"/>
        </w:rPr>
      </w:pPr>
      <w:r>
        <w:rPr>
          <w:b/>
          <w:lang w:eastAsia="hi-IN" w:bidi="hi-IN"/>
        </w:rPr>
        <w:t xml:space="preserve">2. </w:t>
      </w:r>
      <w:r w:rsidRPr="00F9447D">
        <w:rPr>
          <w:b/>
          <w:lang w:eastAsia="hi-IN" w:bidi="hi-IN"/>
        </w:rPr>
        <w:t xml:space="preserve">Цели и задачи </w:t>
      </w:r>
      <w:r w:rsidR="00D240F6">
        <w:rPr>
          <w:b/>
          <w:lang w:eastAsia="hi-IN" w:bidi="hi-IN"/>
        </w:rPr>
        <w:t xml:space="preserve">практической подготовки в форме </w:t>
      </w:r>
      <w:r>
        <w:rPr>
          <w:b/>
          <w:lang w:eastAsia="hi-IN" w:bidi="hi-IN"/>
        </w:rPr>
        <w:t xml:space="preserve">производственной </w:t>
      </w:r>
      <w:r w:rsidRPr="00694B17">
        <w:rPr>
          <w:b/>
          <w:lang w:eastAsia="hi-IN" w:bidi="hi-IN"/>
        </w:rPr>
        <w:t>(педагогическ</w:t>
      </w:r>
      <w:r>
        <w:rPr>
          <w:b/>
          <w:lang w:eastAsia="hi-IN" w:bidi="hi-IN"/>
        </w:rPr>
        <w:t xml:space="preserve">ой) </w:t>
      </w:r>
      <w:r w:rsidRPr="00F9447D">
        <w:rPr>
          <w:b/>
          <w:lang w:eastAsia="hi-IN" w:bidi="hi-IN"/>
        </w:rPr>
        <w:t>практики</w:t>
      </w:r>
      <w:r>
        <w:rPr>
          <w:b/>
          <w:lang w:eastAsia="hi-IN" w:bidi="hi-IN"/>
        </w:rPr>
        <w:t xml:space="preserve"> </w:t>
      </w:r>
      <w:r w:rsidRPr="00A72C90">
        <w:rPr>
          <w:b/>
          <w:lang w:eastAsia="hi-IN" w:bidi="hi-IN"/>
        </w:rPr>
        <w:t>(преподавательской)</w:t>
      </w:r>
    </w:p>
    <w:p w:rsidR="00A72C90" w:rsidRDefault="00A72C90" w:rsidP="00A72C90">
      <w:pPr>
        <w:autoSpaceDE w:val="0"/>
        <w:autoSpaceDN w:val="0"/>
        <w:adjustRightInd w:val="0"/>
        <w:spacing w:after="0" w:line="240" w:lineRule="auto"/>
        <w:ind w:firstLine="360"/>
        <w:jc w:val="both"/>
        <w:rPr>
          <w:rFonts w:ascii="Times New Roman" w:hAnsi="Times New Roman"/>
          <w:color w:val="000000"/>
          <w:sz w:val="24"/>
          <w:szCs w:val="24"/>
        </w:rPr>
      </w:pPr>
    </w:p>
    <w:p w:rsidR="00A72C90" w:rsidRPr="00A72C90" w:rsidRDefault="00A72C90" w:rsidP="00A72C90">
      <w:pPr>
        <w:autoSpaceDE w:val="0"/>
        <w:autoSpaceDN w:val="0"/>
        <w:adjustRightInd w:val="0"/>
        <w:spacing w:after="0" w:line="240" w:lineRule="auto"/>
        <w:ind w:firstLine="360"/>
        <w:jc w:val="both"/>
        <w:rPr>
          <w:rFonts w:ascii="Times New Roman" w:hAnsi="Times New Roman"/>
          <w:color w:val="000000"/>
          <w:sz w:val="24"/>
          <w:szCs w:val="24"/>
        </w:rPr>
      </w:pPr>
      <w:r w:rsidRPr="00A72C90">
        <w:rPr>
          <w:rFonts w:ascii="Times New Roman" w:hAnsi="Times New Roman"/>
          <w:color w:val="000000"/>
          <w:sz w:val="24"/>
          <w:szCs w:val="24"/>
        </w:rPr>
        <w:t xml:space="preserve">К.М.06.04(П) Производственная (педагогическая) практика (преподавательская) входит в Предметно-методический модуль К.М.06, </w:t>
      </w:r>
      <w:r w:rsidRPr="00A72C90">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A72C90">
        <w:rPr>
          <w:rFonts w:ascii="Times New Roman" w:hAnsi="Times New Roman"/>
          <w:color w:val="000000"/>
          <w:sz w:val="24"/>
          <w:szCs w:val="24"/>
        </w:rPr>
        <w:t xml:space="preserve">Производственной практике предшествует изучение дисциплин модуля здоровья и безопасности жизнедеятельности, коммуникативного, психолого-педагогического, предметно-методического модулей блока 1 «Дисциплины (модули)» ФГОС ВО. Производственная практика является логическим продолжением изучения дисциплин этих модулей. Педагогическая практика </w:t>
      </w:r>
      <w:r w:rsidRPr="00A72C90">
        <w:rPr>
          <w:rFonts w:ascii="Times New Roman" w:hAnsi="Times New Roman"/>
          <w:color w:val="000000"/>
          <w:sz w:val="24"/>
          <w:szCs w:val="24"/>
        </w:rPr>
        <w:lastRenderedPageBreak/>
        <w:t>проводится параллельно с изучением дисциплин по выбору психолого-педагогического и методического содержания и является основой для подготовки к государственной итоговой аттестации.</w:t>
      </w: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rPr>
      </w:pPr>
    </w:p>
    <w:p w:rsidR="00A72C90" w:rsidRPr="00A72C90" w:rsidRDefault="00A72C90" w:rsidP="00A72C90">
      <w:pPr>
        <w:autoSpaceDE w:val="0"/>
        <w:autoSpaceDN w:val="0"/>
        <w:adjustRightInd w:val="0"/>
        <w:spacing w:after="0" w:line="240" w:lineRule="auto"/>
        <w:jc w:val="both"/>
        <w:rPr>
          <w:rFonts w:ascii="Times New Roman" w:hAnsi="Times New Roman"/>
          <w:sz w:val="24"/>
          <w:szCs w:val="24"/>
        </w:rPr>
      </w:pP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rPr>
      </w:pPr>
      <w:r w:rsidRPr="00A72C90">
        <w:rPr>
          <w:rFonts w:ascii="Times New Roman" w:hAnsi="Times New Roman"/>
          <w:sz w:val="24"/>
          <w:szCs w:val="24"/>
        </w:rPr>
        <w:t>Реализуется на 4 курсе в 7 и 8 семестре (очная форма обучения), на 4 курсе в 8 семестре, на 5 курсе в 9 семестре (заочная форма обучения).</w:t>
      </w: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lang w:eastAsia="en-US"/>
        </w:rPr>
      </w:pPr>
      <w:r w:rsidRPr="00A72C90">
        <w:rPr>
          <w:rFonts w:ascii="Times New Roman" w:hAnsi="Times New Roman"/>
          <w:color w:val="000000"/>
          <w:sz w:val="24"/>
          <w:szCs w:val="24"/>
        </w:rPr>
        <w:t xml:space="preserve">Общая трудоемкость практики 12 з.е., 432 ч. </w:t>
      </w:r>
    </w:p>
    <w:p w:rsidR="00A72C90" w:rsidRPr="00A72C90" w:rsidRDefault="00A72C90" w:rsidP="00A72C90">
      <w:pPr>
        <w:pStyle w:val="ac"/>
        <w:spacing w:before="0" w:beforeAutospacing="0" w:after="0" w:afterAutospacing="0"/>
        <w:ind w:firstLine="539"/>
        <w:jc w:val="both"/>
        <w:rPr>
          <w:b/>
          <w:lang w:eastAsia="hi-IN" w:bidi="hi-IN"/>
        </w:rPr>
      </w:pPr>
    </w:p>
    <w:p w:rsidR="003A6A95" w:rsidRPr="00A72C90" w:rsidRDefault="003A6A95" w:rsidP="004F6D4B">
      <w:pPr>
        <w:spacing w:after="0" w:line="240" w:lineRule="auto"/>
        <w:ind w:firstLine="567"/>
        <w:jc w:val="both"/>
        <w:rPr>
          <w:rFonts w:ascii="Times New Roman" w:hAnsi="Times New Roman"/>
          <w:color w:val="000000"/>
          <w:sz w:val="24"/>
          <w:szCs w:val="24"/>
        </w:rPr>
      </w:pPr>
      <w:r w:rsidRPr="00A72C90">
        <w:rPr>
          <w:rFonts w:ascii="Times New Roman" w:hAnsi="Times New Roman"/>
          <w:i/>
          <w:iCs/>
          <w:sz w:val="24"/>
          <w:szCs w:val="24"/>
        </w:rPr>
        <w:t xml:space="preserve">Целью </w:t>
      </w:r>
      <w:r w:rsidR="00D240F6" w:rsidRPr="00D240F6">
        <w:rPr>
          <w:rFonts w:ascii="Times New Roman" w:hAnsi="Times New Roman"/>
          <w:i/>
          <w:iCs/>
          <w:sz w:val="24"/>
          <w:szCs w:val="24"/>
        </w:rPr>
        <w:t>практической подготовки в форме производственной (педагогической) практики (преподавательской)</w:t>
      </w:r>
      <w:r w:rsidRPr="00A72C90">
        <w:rPr>
          <w:rFonts w:ascii="Times New Roman" w:hAnsi="Times New Roman"/>
          <w:i/>
          <w:iCs/>
          <w:sz w:val="24"/>
          <w:szCs w:val="24"/>
        </w:rPr>
        <w:t xml:space="preserve"> является</w:t>
      </w:r>
      <w:r w:rsidRPr="00A72C90">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4F6D4B" w:rsidRPr="00A72C90">
        <w:rPr>
          <w:rFonts w:ascii="Times New Roman" w:hAnsi="Times New Roman"/>
          <w:color w:val="000000"/>
          <w:sz w:val="24"/>
          <w:szCs w:val="24"/>
        </w:rPr>
        <w:t>модуля здоровья и безопасности жизнедеятельности, коммуникативного, психолого-педагогического, предметно-методического модулей блока 1 «Дисциплины (модули)» ФГОС ВО.</w:t>
      </w:r>
    </w:p>
    <w:p w:rsidR="003A6A95" w:rsidRPr="00A72C90" w:rsidRDefault="003A6A95" w:rsidP="00174540">
      <w:pPr>
        <w:tabs>
          <w:tab w:val="left" w:pos="993"/>
        </w:tabs>
        <w:spacing w:after="0" w:line="240" w:lineRule="auto"/>
        <w:ind w:firstLine="709"/>
        <w:jc w:val="both"/>
        <w:rPr>
          <w:rFonts w:ascii="Times New Roman" w:hAnsi="Times New Roman"/>
          <w:bCs/>
          <w:i/>
          <w:sz w:val="24"/>
          <w:szCs w:val="24"/>
        </w:rPr>
      </w:pPr>
    </w:p>
    <w:p w:rsidR="003A6A95" w:rsidRPr="00A72C90" w:rsidRDefault="003A6A95" w:rsidP="00174540">
      <w:pPr>
        <w:tabs>
          <w:tab w:val="left" w:pos="993"/>
        </w:tabs>
        <w:spacing w:after="0" w:line="240" w:lineRule="auto"/>
        <w:ind w:firstLine="709"/>
        <w:jc w:val="both"/>
        <w:rPr>
          <w:rFonts w:ascii="Times New Roman" w:hAnsi="Times New Roman"/>
          <w:bCs/>
          <w:i/>
          <w:sz w:val="24"/>
          <w:szCs w:val="24"/>
        </w:rPr>
      </w:pPr>
      <w:r w:rsidRPr="00A72C90">
        <w:rPr>
          <w:rFonts w:ascii="Times New Roman" w:hAnsi="Times New Roman"/>
          <w:bCs/>
          <w:i/>
          <w:sz w:val="24"/>
          <w:szCs w:val="24"/>
        </w:rPr>
        <w:t xml:space="preserve">К задачам </w:t>
      </w:r>
      <w:r w:rsidR="00D240F6" w:rsidRPr="00D240F6">
        <w:rPr>
          <w:rFonts w:ascii="Times New Roman" w:hAnsi="Times New Roman"/>
          <w:bCs/>
          <w:i/>
          <w:sz w:val="24"/>
          <w:szCs w:val="24"/>
        </w:rPr>
        <w:t>практической подготовки в форме производственной (педагогической) практики (преподавательской)</w:t>
      </w:r>
      <w:r w:rsidRPr="00A72C90">
        <w:rPr>
          <w:rFonts w:ascii="Times New Roman" w:hAnsi="Times New Roman"/>
          <w:bCs/>
          <w:i/>
          <w:sz w:val="24"/>
          <w:szCs w:val="24"/>
        </w:rPr>
        <w:t xml:space="preserve"> относятся:</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взаимодействия с участниками образовательных отношений в рамках реализации образовательных программ</w:t>
      </w:r>
    </w:p>
    <w:p w:rsidR="00C96F1E" w:rsidRPr="00A72C90" w:rsidRDefault="003A6A95" w:rsidP="00C96F1E">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w:t>
      </w:r>
      <w:r w:rsidR="00C96F1E" w:rsidRPr="00A72C90">
        <w:rPr>
          <w:bCs/>
          <w:sz w:val="24"/>
          <w:szCs w:val="24"/>
        </w:rPr>
        <w:t xml:space="preserve">взаимодействия в различных ситуациях педагогического общения </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осуществления педагогической поддержки и сопровождения обучающихся в процессе достижения метапредметных, предметных и личностных результатов</w:t>
      </w:r>
    </w:p>
    <w:p w:rsidR="003A6A95" w:rsidRPr="00A72C90" w:rsidRDefault="003A6A95" w:rsidP="00C96F1E">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применения предметных знаний при реализации образовательного процесса</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предметной среды образовательной программы</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выявления и формирования культурных  потребностей различных социальных групп</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разработки и реализации культурно-просветительских программ в соответствии с потребностями различных социальных групп</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содержания образовательных программ и их элементов</w:t>
      </w:r>
    </w:p>
    <w:p w:rsidR="00C96F1E" w:rsidRPr="00A72C90" w:rsidRDefault="003A6A95" w:rsidP="00AE2ED1">
      <w:pPr>
        <w:pStyle w:val="60"/>
        <w:shd w:val="clear" w:color="auto" w:fill="auto"/>
        <w:tabs>
          <w:tab w:val="left" w:pos="1162"/>
        </w:tabs>
        <w:spacing w:line="240" w:lineRule="auto"/>
        <w:ind w:firstLine="709"/>
        <w:jc w:val="left"/>
        <w:rPr>
          <w:bCs/>
          <w:sz w:val="24"/>
          <w:szCs w:val="24"/>
        </w:rPr>
      </w:pPr>
      <w:r w:rsidRPr="00A72C90">
        <w:rPr>
          <w:color w:val="000000"/>
          <w:sz w:val="24"/>
          <w:szCs w:val="24"/>
        </w:rPr>
        <w:t xml:space="preserve">- Формирование навыков </w:t>
      </w:r>
      <w:r w:rsidRPr="00A72C90">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траектории своего профессионального роста и личностного развития.</w:t>
      </w:r>
    </w:p>
    <w:p w:rsidR="003A6A95" w:rsidRPr="00A72C90" w:rsidRDefault="003A6A95" w:rsidP="00C96F1E">
      <w:pPr>
        <w:pStyle w:val="60"/>
        <w:shd w:val="clear" w:color="auto" w:fill="auto"/>
        <w:tabs>
          <w:tab w:val="left" w:pos="1162"/>
        </w:tabs>
        <w:spacing w:line="240" w:lineRule="auto"/>
        <w:ind w:firstLine="709"/>
        <w:rPr>
          <w:b/>
          <w:bCs/>
          <w:sz w:val="24"/>
          <w:szCs w:val="24"/>
        </w:rPr>
      </w:pPr>
    </w:p>
    <w:p w:rsidR="003A6A95" w:rsidRPr="00A72C90" w:rsidRDefault="003A6A95" w:rsidP="00E838FF">
      <w:pPr>
        <w:pStyle w:val="31"/>
        <w:shd w:val="clear" w:color="auto" w:fill="auto"/>
        <w:spacing w:after="0" w:line="240" w:lineRule="auto"/>
        <w:ind w:firstLine="709"/>
        <w:rPr>
          <w:b/>
          <w:bCs/>
          <w:color w:val="auto"/>
        </w:rPr>
      </w:pPr>
    </w:p>
    <w:p w:rsidR="00B74F9A" w:rsidRDefault="00A72C90" w:rsidP="002D5034">
      <w:pPr>
        <w:autoSpaceDE w:val="0"/>
        <w:autoSpaceDN w:val="0"/>
        <w:adjustRightInd w:val="0"/>
        <w:spacing w:after="0" w:line="240" w:lineRule="auto"/>
        <w:ind w:firstLine="708"/>
        <w:jc w:val="both"/>
        <w:rPr>
          <w:rFonts w:ascii="Times New Roman" w:hAnsi="Times New Roman"/>
          <w:b/>
          <w:bCs/>
          <w:sz w:val="24"/>
          <w:szCs w:val="24"/>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Default="00B74F9A" w:rsidP="002D5034">
      <w:pPr>
        <w:autoSpaceDE w:val="0"/>
        <w:autoSpaceDN w:val="0"/>
        <w:adjustRightInd w:val="0"/>
        <w:spacing w:after="0" w:line="240" w:lineRule="auto"/>
        <w:ind w:firstLine="708"/>
        <w:jc w:val="both"/>
        <w:rPr>
          <w:rFonts w:ascii="Times New Roman" w:hAnsi="Times New Roman"/>
          <w:sz w:val="24"/>
          <w:szCs w:val="24"/>
        </w:rPr>
      </w:pPr>
    </w:p>
    <w:p w:rsidR="003A6A95" w:rsidRPr="00A72C90" w:rsidRDefault="003A6A95" w:rsidP="002D5034">
      <w:pPr>
        <w:autoSpaceDE w:val="0"/>
        <w:autoSpaceDN w:val="0"/>
        <w:adjustRightInd w:val="0"/>
        <w:spacing w:after="0" w:line="240" w:lineRule="auto"/>
        <w:ind w:firstLine="708"/>
        <w:jc w:val="both"/>
        <w:rPr>
          <w:rFonts w:ascii="Times New Roman" w:hAnsi="Times New Roman"/>
          <w:sz w:val="24"/>
          <w:szCs w:val="24"/>
        </w:rPr>
      </w:pPr>
      <w:r w:rsidRPr="00A72C90">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Pr="00A72C90">
        <w:rPr>
          <w:rFonts w:ascii="Times New Roman" w:hAnsi="Times New Roman"/>
          <w:color w:val="000000"/>
          <w:sz w:val="24"/>
          <w:szCs w:val="24"/>
        </w:rPr>
        <w:t>Производственная (педагогическая) практика</w:t>
      </w:r>
      <w:r w:rsidR="00556301" w:rsidRPr="00A72C90">
        <w:rPr>
          <w:rFonts w:ascii="Times New Roman" w:hAnsi="Times New Roman"/>
          <w:color w:val="000000"/>
          <w:sz w:val="24"/>
          <w:szCs w:val="24"/>
        </w:rPr>
        <w:t xml:space="preserve"> (преподавательская)</w:t>
      </w:r>
      <w:r w:rsidRPr="00A72C90">
        <w:rPr>
          <w:rFonts w:ascii="Times New Roman" w:hAnsi="Times New Roman"/>
          <w:color w:val="000000"/>
          <w:sz w:val="24"/>
          <w:szCs w:val="24"/>
        </w:rPr>
        <w:t xml:space="preserve"> </w:t>
      </w:r>
      <w:r w:rsidRPr="00A72C90">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Pr="00A72C90">
        <w:rPr>
          <w:rFonts w:ascii="Times New Roman" w:hAnsi="Times New Roman"/>
          <w:color w:val="000000"/>
          <w:sz w:val="24"/>
          <w:szCs w:val="24"/>
        </w:rPr>
        <w:t>Производственн</w:t>
      </w:r>
      <w:r w:rsidR="00556301" w:rsidRPr="00A72C90">
        <w:rPr>
          <w:rFonts w:ascii="Times New Roman" w:hAnsi="Times New Roman"/>
          <w:color w:val="000000"/>
          <w:sz w:val="24"/>
          <w:szCs w:val="24"/>
        </w:rPr>
        <w:t>ой</w:t>
      </w:r>
      <w:r w:rsidRPr="00A72C90">
        <w:rPr>
          <w:rFonts w:ascii="Times New Roman" w:hAnsi="Times New Roman"/>
          <w:color w:val="000000"/>
          <w:sz w:val="24"/>
          <w:szCs w:val="24"/>
        </w:rPr>
        <w:t xml:space="preserve"> (педагогическ</w:t>
      </w:r>
      <w:r w:rsidR="00556301" w:rsidRPr="00A72C90">
        <w:rPr>
          <w:rFonts w:ascii="Times New Roman" w:hAnsi="Times New Roman"/>
          <w:color w:val="000000"/>
          <w:sz w:val="24"/>
          <w:szCs w:val="24"/>
        </w:rPr>
        <w:t>ой</w:t>
      </w:r>
      <w:r w:rsidRPr="00A72C90">
        <w:rPr>
          <w:rFonts w:ascii="Times New Roman" w:hAnsi="Times New Roman"/>
          <w:color w:val="000000"/>
          <w:sz w:val="24"/>
          <w:szCs w:val="24"/>
        </w:rPr>
        <w:t>) практик</w:t>
      </w:r>
      <w:r w:rsidR="00556301" w:rsidRPr="00A72C90">
        <w:rPr>
          <w:rFonts w:ascii="Times New Roman" w:hAnsi="Times New Roman"/>
          <w:color w:val="000000"/>
          <w:sz w:val="24"/>
          <w:szCs w:val="24"/>
        </w:rPr>
        <w:t>и (преподавательской)</w:t>
      </w:r>
      <w:r w:rsidRPr="00A72C90">
        <w:rPr>
          <w:rFonts w:ascii="Times New Roman" w:hAnsi="Times New Roman"/>
          <w:color w:val="000000"/>
          <w:sz w:val="24"/>
          <w:szCs w:val="24"/>
        </w:rPr>
        <w:t xml:space="preserve"> </w:t>
      </w:r>
      <w:r w:rsidRPr="00A72C90">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A72C90" w:rsidRDefault="003A6A95" w:rsidP="003F0B31">
      <w:pPr>
        <w:pStyle w:val="31"/>
        <w:shd w:val="clear" w:color="auto" w:fill="auto"/>
        <w:spacing w:after="0" w:line="240" w:lineRule="auto"/>
        <w:ind w:firstLine="709"/>
        <w:jc w:val="both"/>
      </w:pPr>
      <w:r w:rsidRPr="00A72C90">
        <w:t>Производственная (педагогическая) практика</w:t>
      </w:r>
      <w:r w:rsidR="002429E3" w:rsidRPr="00A72C90">
        <w:t xml:space="preserve"> </w:t>
      </w:r>
      <w:r w:rsidR="00556301" w:rsidRPr="00A72C90">
        <w:t>(преподавательская)</w:t>
      </w:r>
      <w:r w:rsidRPr="00A72C90">
        <w:t xml:space="preserve"> </w:t>
      </w:r>
      <w:r w:rsidRPr="00A72C90">
        <w:rPr>
          <w:rStyle w:val="fontstyle21"/>
        </w:rPr>
        <w:t>организуется на</w:t>
      </w:r>
      <w:r w:rsidRPr="00A72C90">
        <w:t xml:space="preserve"> </w:t>
      </w:r>
      <w:r w:rsidRPr="00A72C90">
        <w:rPr>
          <w:rStyle w:val="fontstyle21"/>
        </w:rPr>
        <w:t>базе образовательных учреждений общего образования.</w:t>
      </w:r>
    </w:p>
    <w:p w:rsidR="00B74F9A" w:rsidRPr="000D364B" w:rsidRDefault="00B74F9A" w:rsidP="00B74F9A">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1" w:name="bookmark10"/>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74F9A" w:rsidRDefault="00B74F9A" w:rsidP="00B74F9A">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74F9A" w:rsidRPr="00634281" w:rsidRDefault="00B74F9A" w:rsidP="00B74F9A">
      <w:pPr>
        <w:autoSpaceDE w:val="0"/>
        <w:autoSpaceDN w:val="0"/>
        <w:adjustRightInd w:val="0"/>
        <w:spacing w:after="0" w:line="240" w:lineRule="auto"/>
        <w:ind w:firstLine="360"/>
        <w:jc w:val="both"/>
        <w:rPr>
          <w:rFonts w:ascii="Times New Roman" w:hAnsi="Times New Roman"/>
          <w:color w:val="000000"/>
          <w:sz w:val="24"/>
          <w:szCs w:val="24"/>
        </w:rPr>
      </w:pPr>
    </w:p>
    <w:p w:rsidR="00B74F9A" w:rsidRDefault="00B74F9A" w:rsidP="00B74F9A">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74F9A" w:rsidRDefault="00B74F9A" w:rsidP="00B74F9A">
      <w:pPr>
        <w:spacing w:after="0" w:line="240" w:lineRule="auto"/>
        <w:ind w:firstLine="709"/>
        <w:jc w:val="both"/>
        <w:rPr>
          <w:rFonts w:ascii="Times New Roman" w:hAnsi="Times New Roman"/>
          <w:sz w:val="24"/>
          <w:szCs w:val="24"/>
          <w:lang w:eastAsia="en-US"/>
        </w:rPr>
      </w:pPr>
    </w:p>
    <w:p w:rsidR="00B74F9A" w:rsidRDefault="00B74F9A" w:rsidP="00B74F9A">
      <w:pPr>
        <w:spacing w:after="0" w:line="240" w:lineRule="auto"/>
        <w:ind w:firstLine="709"/>
        <w:jc w:val="both"/>
        <w:rPr>
          <w:rFonts w:ascii="Times New Roman" w:hAnsi="Times New Roman"/>
          <w:sz w:val="24"/>
          <w:szCs w:val="24"/>
          <w:lang w:eastAsia="en-US"/>
        </w:rPr>
      </w:pP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0D364B" w:rsidRDefault="00B74F9A" w:rsidP="00B74F9A">
      <w:pPr>
        <w:spacing w:after="0" w:line="240" w:lineRule="auto"/>
        <w:ind w:firstLine="709"/>
        <w:jc w:val="both"/>
        <w:rPr>
          <w:rFonts w:ascii="Times New Roman" w:hAnsi="Times New Roman"/>
          <w:sz w:val="24"/>
          <w:szCs w:val="24"/>
          <w:lang w:eastAsia="en-US"/>
        </w:rPr>
      </w:pPr>
    </w:p>
    <w:p w:rsidR="00B74F9A" w:rsidRPr="000D364B" w:rsidRDefault="00B74F9A" w:rsidP="00B74F9A">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B74F9A" w:rsidRPr="000D364B" w:rsidRDefault="00B74F9A" w:rsidP="00B74F9A">
      <w:pPr>
        <w:numPr>
          <w:ilvl w:val="0"/>
          <w:numId w:val="35"/>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B74F9A" w:rsidRPr="000D364B" w:rsidRDefault="00B74F9A" w:rsidP="00B74F9A">
      <w:pPr>
        <w:numPr>
          <w:ilvl w:val="0"/>
          <w:numId w:val="35"/>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B74F9A" w:rsidRPr="000D364B" w:rsidRDefault="00B74F9A" w:rsidP="00B74F9A">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B74F9A" w:rsidRPr="000D364B" w:rsidRDefault="00B74F9A" w:rsidP="00B74F9A">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назначение руководителей практики из числа педагогических работников;</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B74F9A" w:rsidRPr="000D364B" w:rsidRDefault="00B74F9A" w:rsidP="00B74F9A">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B74F9A" w:rsidRPr="000D364B" w:rsidRDefault="00B74F9A" w:rsidP="00B74F9A">
      <w:pPr>
        <w:numPr>
          <w:ilvl w:val="0"/>
          <w:numId w:val="36"/>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B74F9A" w:rsidRPr="000D364B" w:rsidRDefault="00B74F9A" w:rsidP="00B74F9A">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B74F9A" w:rsidRPr="000D364B" w:rsidRDefault="00B74F9A" w:rsidP="00B74F9A">
      <w:pPr>
        <w:numPr>
          <w:ilvl w:val="0"/>
          <w:numId w:val="3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B74F9A" w:rsidRPr="000D364B" w:rsidRDefault="00B74F9A" w:rsidP="00B74F9A">
      <w:pPr>
        <w:numPr>
          <w:ilvl w:val="0"/>
          <w:numId w:val="37"/>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B74F9A" w:rsidRPr="000D364B" w:rsidRDefault="00B74F9A" w:rsidP="00B74F9A">
      <w:pPr>
        <w:numPr>
          <w:ilvl w:val="0"/>
          <w:numId w:val="37"/>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B74F9A" w:rsidRPr="000D364B" w:rsidRDefault="00B74F9A" w:rsidP="00B74F9A">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B74F9A" w:rsidRPr="000D364B" w:rsidRDefault="00B74F9A" w:rsidP="00B74F9A">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B74F9A" w:rsidRPr="000D364B" w:rsidRDefault="00B74F9A" w:rsidP="00B74F9A">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B74F9A" w:rsidRPr="000D364B" w:rsidRDefault="00B74F9A" w:rsidP="00B74F9A">
      <w:pPr>
        <w:spacing w:after="0" w:line="240" w:lineRule="auto"/>
        <w:ind w:firstLine="708"/>
        <w:jc w:val="both"/>
        <w:rPr>
          <w:rFonts w:ascii="Times New Roman" w:eastAsia="Calibri" w:hAnsi="Times New Roman"/>
          <w:sz w:val="24"/>
          <w:szCs w:val="24"/>
          <w:lang w:eastAsia="en-US"/>
        </w:rPr>
      </w:pP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p>
    <w:p w:rsidR="00B74F9A" w:rsidRPr="00634281" w:rsidRDefault="00B74F9A" w:rsidP="00B74F9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B74F9A" w:rsidRPr="005B1730" w:rsidRDefault="00B74F9A" w:rsidP="00B74F9A">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B74F9A" w:rsidRPr="005B1730" w:rsidRDefault="00B74F9A" w:rsidP="00B74F9A">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самостоятельность обучающегося при подготовке отчета;</w:t>
      </w:r>
    </w:p>
    <w:p w:rsidR="00B74F9A" w:rsidRPr="005B1730" w:rsidRDefault="00B74F9A" w:rsidP="00B74F9A">
      <w:pPr>
        <w:widowControl w:val="0"/>
        <w:numPr>
          <w:ilvl w:val="0"/>
          <w:numId w:val="38"/>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B74F9A" w:rsidRPr="005B1730" w:rsidRDefault="00B74F9A" w:rsidP="00B74F9A">
      <w:pPr>
        <w:widowControl w:val="0"/>
        <w:numPr>
          <w:ilvl w:val="0"/>
          <w:numId w:val="38"/>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B74F9A" w:rsidRPr="005B1730" w:rsidRDefault="00B74F9A" w:rsidP="00B74F9A">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B74F9A" w:rsidRPr="005B1730" w:rsidRDefault="00B74F9A" w:rsidP="00B74F9A">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74F9A" w:rsidRPr="005B1730" w:rsidRDefault="00B74F9A" w:rsidP="00B74F9A">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B74F9A" w:rsidRPr="005B1730" w:rsidRDefault="00B74F9A" w:rsidP="00B74F9A">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74F9A" w:rsidRPr="005B1730" w:rsidRDefault="00B74F9A" w:rsidP="00B74F9A">
      <w:pPr>
        <w:spacing w:after="0" w:line="240" w:lineRule="auto"/>
        <w:ind w:firstLine="709"/>
        <w:rPr>
          <w:rFonts w:ascii="Times New Roman" w:eastAsia="Calibri" w:hAnsi="Times New Roman"/>
          <w:b/>
          <w:sz w:val="24"/>
          <w:szCs w:val="24"/>
          <w:lang w:eastAsia="en-US"/>
        </w:rPr>
      </w:pPr>
    </w:p>
    <w:p w:rsidR="00B74F9A" w:rsidRPr="005B1730" w:rsidRDefault="00B74F9A" w:rsidP="00B74F9A">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A72C90" w:rsidRDefault="00B74F9A"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A72C90">
        <w:rPr>
          <w:rFonts w:ascii="Times New Roman" w:hAnsi="Times New Roman"/>
          <w:b/>
          <w:sz w:val="24"/>
          <w:szCs w:val="24"/>
        </w:rPr>
        <w:t xml:space="preserve">. Содержание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3A6A95" w:rsidRPr="00A72C90" w:rsidRDefault="003A6A95" w:rsidP="0022112F">
      <w:pPr>
        <w:pStyle w:val="24"/>
        <w:shd w:val="clear" w:color="auto" w:fill="auto"/>
        <w:spacing w:after="0" w:line="240" w:lineRule="auto"/>
        <w:ind w:firstLine="709"/>
        <w:jc w:val="both"/>
        <w:rPr>
          <w:sz w:val="24"/>
          <w:szCs w:val="24"/>
        </w:rPr>
      </w:pPr>
    </w:p>
    <w:p w:rsidR="003A6A95" w:rsidRPr="00A72C90" w:rsidRDefault="003A6A95" w:rsidP="00827877">
      <w:pPr>
        <w:pStyle w:val="24"/>
        <w:shd w:val="clear" w:color="auto" w:fill="auto"/>
        <w:spacing w:after="0" w:line="240" w:lineRule="auto"/>
        <w:ind w:firstLine="709"/>
        <w:jc w:val="both"/>
        <w:rPr>
          <w:sz w:val="24"/>
          <w:szCs w:val="24"/>
        </w:rPr>
      </w:pPr>
      <w:r w:rsidRPr="00A72C90">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w:t>
      </w:r>
      <w:r w:rsidR="00B74F9A" w:rsidRPr="00426652">
        <w:rPr>
          <w:sz w:val="24"/>
          <w:szCs w:val="24"/>
        </w:rPr>
        <w:t>Приложени</w:t>
      </w:r>
      <w:r w:rsidR="00B74F9A">
        <w:rPr>
          <w:sz w:val="24"/>
          <w:szCs w:val="24"/>
        </w:rPr>
        <w:t>я</w:t>
      </w:r>
      <w:r w:rsidR="00B74F9A" w:rsidRPr="00426652">
        <w:rPr>
          <w:sz w:val="24"/>
          <w:szCs w:val="24"/>
        </w:rPr>
        <w:t xml:space="preserve"> </w:t>
      </w:r>
      <w:r w:rsidR="00B74F9A">
        <w:rPr>
          <w:sz w:val="24"/>
          <w:szCs w:val="24"/>
        </w:rPr>
        <w:t>4,5</w:t>
      </w:r>
      <w:r w:rsidRPr="00A72C90">
        <w:rPr>
          <w:sz w:val="24"/>
          <w:szCs w:val="24"/>
        </w:rPr>
        <w:t>).</w:t>
      </w:r>
    </w:p>
    <w:bookmarkEnd w:id="1"/>
    <w:p w:rsidR="003A6A95" w:rsidRPr="00A72C90" w:rsidRDefault="003A6A95" w:rsidP="009655BF">
      <w:pPr>
        <w:spacing w:after="0"/>
        <w:ind w:firstLine="708"/>
        <w:jc w:val="both"/>
        <w:rPr>
          <w:rStyle w:val="fontstyle01"/>
          <w:bCs/>
          <w:sz w:val="24"/>
          <w:szCs w:val="24"/>
        </w:rPr>
      </w:pPr>
      <w:r w:rsidRPr="00A72C90">
        <w:rPr>
          <w:rStyle w:val="fontstyle01"/>
          <w:sz w:val="24"/>
          <w:szCs w:val="24"/>
        </w:rPr>
        <w:t xml:space="preserve">Разделы предоставляемого руководителю практики отчета </w:t>
      </w:r>
      <w:r w:rsidRPr="00A72C90">
        <w:rPr>
          <w:rStyle w:val="fontstyle01"/>
          <w:bCs/>
          <w:sz w:val="24"/>
          <w:szCs w:val="24"/>
        </w:rPr>
        <w:t>соответствуют частям / этапам прохождения практики.</w:t>
      </w:r>
    </w:p>
    <w:p w:rsidR="003A6A95" w:rsidRPr="00A72C90" w:rsidRDefault="003A6A95" w:rsidP="009655BF">
      <w:pPr>
        <w:spacing w:after="0"/>
        <w:jc w:val="center"/>
        <w:rPr>
          <w:rStyle w:val="fontstyle01"/>
          <w:sz w:val="24"/>
          <w:szCs w:val="24"/>
        </w:rPr>
      </w:pPr>
      <w:r w:rsidRPr="00A72C90">
        <w:rPr>
          <w:rStyle w:val="af1"/>
        </w:rPr>
        <w:t xml:space="preserve"> </w:t>
      </w:r>
      <w:r w:rsidRPr="00A72C90">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A72C90" w:rsidRDefault="003A6A95" w:rsidP="009655BF">
      <w:pPr>
        <w:spacing w:after="0"/>
        <w:jc w:val="center"/>
        <w:rPr>
          <w:rStyle w:val="fontstyle01"/>
          <w:sz w:val="24"/>
          <w:szCs w:val="24"/>
        </w:rPr>
      </w:pP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Часть первая – 4 курс, 7 семестр (24 дня, 216 ч.) – очная форма обучения;</w:t>
      </w: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4 курс, 8 семестр (24 дня, 216 ч.) – заочная форма обучения</w:t>
      </w:r>
    </w:p>
    <w:p w:rsidR="002429E3" w:rsidRPr="00A72C90" w:rsidRDefault="002429E3" w:rsidP="002429E3">
      <w:pPr>
        <w:pStyle w:val="24"/>
        <w:spacing w:after="0" w:line="240" w:lineRule="auto"/>
        <w:jc w:val="both"/>
        <w:rPr>
          <w:b/>
          <w:color w:val="000000"/>
          <w:sz w:val="24"/>
          <w:szCs w:val="24"/>
        </w:rPr>
      </w:pPr>
    </w:p>
    <w:p w:rsidR="003A6A95" w:rsidRPr="00A72C90" w:rsidRDefault="003A6A95" w:rsidP="002429E3">
      <w:pPr>
        <w:pStyle w:val="24"/>
        <w:spacing w:after="0" w:line="240" w:lineRule="auto"/>
        <w:ind w:firstLine="708"/>
        <w:jc w:val="both"/>
        <w:rPr>
          <w:b/>
          <w:sz w:val="24"/>
          <w:szCs w:val="24"/>
        </w:rPr>
      </w:pPr>
      <w:r w:rsidRPr="00A72C90">
        <w:rPr>
          <w:b/>
          <w:sz w:val="24"/>
          <w:szCs w:val="24"/>
        </w:rPr>
        <w:t xml:space="preserve">В соответствии с учебным планом </w:t>
      </w:r>
      <w:r w:rsidRPr="00A72C90">
        <w:rPr>
          <w:sz w:val="24"/>
          <w:szCs w:val="24"/>
        </w:rPr>
        <w:t>Производственная (педагогическая) практика</w:t>
      </w:r>
      <w:r w:rsidR="002429E3" w:rsidRPr="00A72C90">
        <w:rPr>
          <w:sz w:val="24"/>
          <w:szCs w:val="24"/>
        </w:rPr>
        <w:t xml:space="preserve"> </w:t>
      </w:r>
      <w:r w:rsidR="00556301" w:rsidRPr="00A72C90">
        <w:rPr>
          <w:sz w:val="24"/>
          <w:szCs w:val="24"/>
        </w:rPr>
        <w:t>(преподавательская)</w:t>
      </w:r>
      <w:r w:rsidRPr="00A72C90">
        <w:rPr>
          <w:sz w:val="24"/>
          <w:szCs w:val="24"/>
        </w:rPr>
        <w:t xml:space="preserve"> </w:t>
      </w:r>
      <w:r w:rsidRPr="00A72C90">
        <w:rPr>
          <w:color w:val="000000"/>
          <w:sz w:val="24"/>
          <w:szCs w:val="24"/>
        </w:rPr>
        <w:t xml:space="preserve"> </w:t>
      </w:r>
      <w:r w:rsidRPr="00A72C90">
        <w:rPr>
          <w:b/>
          <w:sz w:val="24"/>
          <w:szCs w:val="24"/>
        </w:rPr>
        <w:t>включает следующие разделы:</w:t>
      </w:r>
    </w:p>
    <w:p w:rsidR="003A6A95" w:rsidRPr="00A72C90" w:rsidRDefault="003A6A95" w:rsidP="00F51C9C">
      <w:pPr>
        <w:spacing w:after="0" w:line="240" w:lineRule="auto"/>
        <w:rPr>
          <w:rFonts w:ascii="Times New Roman" w:hAnsi="Times New Roman"/>
          <w:b/>
          <w:bCs/>
          <w:color w:val="000000"/>
          <w:sz w:val="24"/>
          <w:szCs w:val="24"/>
        </w:rPr>
      </w:pPr>
    </w:p>
    <w:p w:rsidR="00477F3F" w:rsidRPr="00A72C90" w:rsidRDefault="00BE1546" w:rsidP="00347661">
      <w:pPr>
        <w:numPr>
          <w:ilvl w:val="0"/>
          <w:numId w:val="28"/>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Учебно-</w:t>
      </w:r>
      <w:r w:rsidR="00477F3F" w:rsidRPr="00A72C90">
        <w:rPr>
          <w:rFonts w:ascii="Times New Roman" w:hAnsi="Times New Roman"/>
          <w:b/>
          <w:bCs/>
          <w:color w:val="000000"/>
          <w:sz w:val="24"/>
          <w:szCs w:val="24"/>
        </w:rPr>
        <w:t>ознакомительный этап</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477F3F" w:rsidP="00477F3F">
      <w:pPr>
        <w:widowControl w:val="0"/>
        <w:tabs>
          <w:tab w:val="left" w:pos="4241"/>
        </w:tabs>
        <w:autoSpaceDE w:val="0"/>
        <w:autoSpaceDN w:val="0"/>
        <w:spacing w:after="0" w:line="240" w:lineRule="auto"/>
        <w:ind w:left="107" w:right="96"/>
        <w:jc w:val="both"/>
        <w:rPr>
          <w:rFonts w:ascii="Times New Roman" w:hAnsi="Times New Roman"/>
          <w:sz w:val="24"/>
          <w:szCs w:val="24"/>
        </w:rPr>
      </w:pPr>
      <w:r w:rsidRPr="00A72C90">
        <w:rPr>
          <w:rFonts w:ascii="Times New Roman" w:hAnsi="Times New Roman"/>
          <w:sz w:val="24"/>
          <w:szCs w:val="24"/>
        </w:rPr>
        <w:t>- Участие в установочной конференции, инструктивно-методических</w:t>
      </w:r>
      <w:r w:rsidRPr="00A72C90">
        <w:rPr>
          <w:rFonts w:ascii="Times New Roman" w:hAnsi="Times New Roman"/>
          <w:sz w:val="24"/>
          <w:szCs w:val="24"/>
        </w:rPr>
        <w:tab/>
        <w:t>сборах, составление плана прохождения</w:t>
      </w:r>
      <w:r w:rsidRPr="00A72C90">
        <w:rPr>
          <w:rFonts w:ascii="Times New Roman" w:hAnsi="Times New Roman"/>
          <w:spacing w:val="-5"/>
          <w:sz w:val="24"/>
          <w:szCs w:val="24"/>
        </w:rPr>
        <w:t xml:space="preserve"> </w:t>
      </w:r>
      <w:r w:rsidRPr="00A72C90">
        <w:rPr>
          <w:rFonts w:ascii="Times New Roman" w:hAnsi="Times New Roman"/>
          <w:sz w:val="24"/>
          <w:szCs w:val="24"/>
        </w:rPr>
        <w:t>практики.</w:t>
      </w:r>
    </w:p>
    <w:p w:rsidR="00477F3F" w:rsidRPr="00A72C90" w:rsidRDefault="00477F3F" w:rsidP="00477F3F">
      <w:pPr>
        <w:spacing w:after="0" w:line="240" w:lineRule="auto"/>
        <w:rPr>
          <w:rFonts w:ascii="Times New Roman" w:hAnsi="Times New Roman"/>
          <w:sz w:val="24"/>
          <w:szCs w:val="24"/>
        </w:rPr>
      </w:pPr>
      <w:r w:rsidRPr="00A72C90">
        <w:rPr>
          <w:rFonts w:ascii="Times New Roman" w:hAnsi="Times New Roman"/>
          <w:sz w:val="24"/>
          <w:szCs w:val="24"/>
        </w:rPr>
        <w:t xml:space="preserve">-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w:t>
      </w:r>
    </w:p>
    <w:p w:rsidR="00477F3F" w:rsidRPr="00A72C90" w:rsidRDefault="00477F3F" w:rsidP="00477F3F">
      <w:pPr>
        <w:spacing w:after="0" w:line="240" w:lineRule="auto"/>
        <w:rPr>
          <w:rFonts w:ascii="Times New Roman" w:hAnsi="Times New Roman"/>
          <w:b/>
          <w:bCs/>
          <w:color w:val="000000"/>
          <w:sz w:val="24"/>
          <w:szCs w:val="24"/>
        </w:rPr>
      </w:pPr>
      <w:r w:rsidRPr="00A72C90">
        <w:rPr>
          <w:rFonts w:ascii="Times New Roman" w:hAnsi="Times New Roman"/>
          <w:sz w:val="24"/>
          <w:szCs w:val="24"/>
        </w:rPr>
        <w:t>- Определение индивидуального задания по практике.</w:t>
      </w:r>
    </w:p>
    <w:p w:rsidR="00477F3F" w:rsidRPr="00A72C90" w:rsidRDefault="00477F3F" w:rsidP="00477F3F">
      <w:pPr>
        <w:spacing w:after="0" w:line="240" w:lineRule="auto"/>
        <w:ind w:left="720"/>
        <w:rPr>
          <w:rFonts w:ascii="Times New Roman" w:hAnsi="Times New Roman"/>
          <w:b/>
          <w:bCs/>
          <w:color w:val="000000"/>
          <w:sz w:val="24"/>
          <w:szCs w:val="24"/>
        </w:rPr>
      </w:pPr>
    </w:p>
    <w:p w:rsidR="00347661" w:rsidRPr="00A72C90" w:rsidRDefault="00347661" w:rsidP="00347661">
      <w:pPr>
        <w:numPr>
          <w:ilvl w:val="0"/>
          <w:numId w:val="28"/>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Аналитический</w:t>
      </w:r>
      <w:r w:rsidRPr="00A72C90">
        <w:rPr>
          <w:rFonts w:ascii="Times New Roman" w:hAnsi="Times New Roman"/>
          <w:b/>
          <w:bCs/>
          <w:i/>
          <w:color w:val="000000"/>
          <w:sz w:val="24"/>
          <w:szCs w:val="24"/>
        </w:rPr>
        <w:t xml:space="preserve"> </w:t>
      </w:r>
      <w:r w:rsidRPr="00A72C90">
        <w:rPr>
          <w:rFonts w:ascii="Times New Roman" w:hAnsi="Times New Roman"/>
          <w:b/>
          <w:bCs/>
          <w:color w:val="000000"/>
          <w:sz w:val="24"/>
          <w:szCs w:val="24"/>
        </w:rPr>
        <w:t>этап</w:t>
      </w:r>
    </w:p>
    <w:p w:rsidR="00477F3F" w:rsidRPr="00A72C90" w:rsidRDefault="00477F3F" w:rsidP="00477F3F">
      <w:pPr>
        <w:spacing w:after="0" w:line="240" w:lineRule="auto"/>
        <w:ind w:left="720"/>
        <w:rPr>
          <w:rFonts w:ascii="Times New Roman" w:hAnsi="Times New Roman"/>
          <w:b/>
          <w:bCs/>
          <w:color w:val="000000"/>
          <w:sz w:val="24"/>
          <w:szCs w:val="24"/>
        </w:rPr>
      </w:pPr>
    </w:p>
    <w:p w:rsidR="00477F3F" w:rsidRPr="00A72C90" w:rsidRDefault="00477F3F" w:rsidP="00477F3F">
      <w:pPr>
        <w:pStyle w:val="TableParagraph"/>
        <w:spacing w:line="268" w:lineRule="exact"/>
        <w:ind w:left="107"/>
        <w:rPr>
          <w:sz w:val="24"/>
          <w:szCs w:val="24"/>
        </w:rPr>
      </w:pPr>
      <w:r w:rsidRPr="00A72C90">
        <w:rPr>
          <w:sz w:val="24"/>
          <w:szCs w:val="24"/>
        </w:rPr>
        <w:t>Анализ образовательной среды школы:</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составление</w:t>
      </w:r>
      <w:r w:rsidRPr="00A72C90">
        <w:rPr>
          <w:sz w:val="24"/>
          <w:szCs w:val="24"/>
        </w:rPr>
        <w:tab/>
        <w:t>паспорта</w:t>
      </w:r>
      <w:r w:rsidRPr="00A72C90">
        <w:rPr>
          <w:sz w:val="24"/>
          <w:szCs w:val="24"/>
        </w:rPr>
        <w:tab/>
        <w:t>образовательной 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анализ</w:t>
      </w:r>
      <w:r w:rsidRPr="00A72C90">
        <w:rPr>
          <w:sz w:val="24"/>
          <w:szCs w:val="24"/>
        </w:rPr>
        <w:tab/>
        <w:t>образовательных</w:t>
      </w:r>
      <w:r w:rsidRPr="00A72C90">
        <w:rPr>
          <w:sz w:val="24"/>
          <w:szCs w:val="24"/>
        </w:rPr>
        <w:tab/>
        <w:t>программ образовательной</w:t>
      </w:r>
      <w:r w:rsidRPr="00A72C90">
        <w:rPr>
          <w:spacing w:val="-1"/>
          <w:sz w:val="24"/>
          <w:szCs w:val="24"/>
        </w:rPr>
        <w:t xml:space="preserve"> </w:t>
      </w:r>
      <w:r w:rsidRPr="00A72C90">
        <w:rPr>
          <w:sz w:val="24"/>
          <w:szCs w:val="24"/>
        </w:rPr>
        <w:t>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анализ материальной базы образовательной 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составление характеристики</w:t>
      </w:r>
      <w:r w:rsidRPr="00A72C90">
        <w:rPr>
          <w:spacing w:val="-3"/>
          <w:sz w:val="24"/>
          <w:szCs w:val="24"/>
        </w:rPr>
        <w:t xml:space="preserve"> </w:t>
      </w:r>
      <w:r w:rsidRPr="00A72C90">
        <w:rPr>
          <w:sz w:val="24"/>
          <w:szCs w:val="24"/>
        </w:rPr>
        <w:t>класса;</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посещение и анализ</w:t>
      </w:r>
      <w:r w:rsidRPr="00A72C90">
        <w:rPr>
          <w:spacing w:val="1"/>
          <w:sz w:val="24"/>
          <w:szCs w:val="24"/>
        </w:rPr>
        <w:t xml:space="preserve"> </w:t>
      </w:r>
      <w:r w:rsidRPr="00A72C90">
        <w:rPr>
          <w:sz w:val="24"/>
          <w:szCs w:val="24"/>
        </w:rPr>
        <w:t xml:space="preserve">уроков; </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xml:space="preserve">- посещение и анализ </w:t>
      </w:r>
      <w:r w:rsidRPr="00A72C90">
        <w:rPr>
          <w:spacing w:val="-1"/>
          <w:sz w:val="24"/>
          <w:szCs w:val="24"/>
        </w:rPr>
        <w:t xml:space="preserve">внеурочных </w:t>
      </w:r>
      <w:r w:rsidRPr="00A72C90">
        <w:rPr>
          <w:sz w:val="24"/>
          <w:szCs w:val="24"/>
        </w:rPr>
        <w:t>мероприятий.</w:t>
      </w: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477F3F" w:rsidRPr="00A72C90" w:rsidRDefault="00477F3F" w:rsidP="00477F3F">
      <w:pPr>
        <w:pStyle w:val="TableParagraph"/>
        <w:tabs>
          <w:tab w:val="left" w:pos="142"/>
          <w:tab w:val="left" w:pos="2058"/>
          <w:tab w:val="left" w:pos="3271"/>
        </w:tabs>
        <w:ind w:left="720" w:right="99"/>
        <w:rPr>
          <w:bCs/>
          <w:color w:val="000000"/>
          <w:sz w:val="24"/>
          <w:szCs w:val="24"/>
        </w:rPr>
      </w:pPr>
      <w:r w:rsidRPr="00A72C90">
        <w:rPr>
          <w:b/>
          <w:bCs/>
          <w:color w:val="000000"/>
          <w:sz w:val="24"/>
          <w:szCs w:val="24"/>
        </w:rPr>
        <w:t xml:space="preserve">Результат: </w:t>
      </w:r>
      <w:r w:rsidRPr="00A72C90">
        <w:rPr>
          <w:bCs/>
          <w:color w:val="000000"/>
          <w:sz w:val="24"/>
          <w:szCs w:val="24"/>
        </w:rPr>
        <w:t>Аналитический отчет</w:t>
      </w:r>
    </w:p>
    <w:p w:rsidR="00FC0584" w:rsidRPr="00A72C90" w:rsidRDefault="00FC0584" w:rsidP="00477F3F">
      <w:pPr>
        <w:pStyle w:val="TableParagraph"/>
        <w:tabs>
          <w:tab w:val="left" w:pos="142"/>
          <w:tab w:val="left" w:pos="2058"/>
          <w:tab w:val="left" w:pos="3271"/>
        </w:tabs>
        <w:ind w:left="720" w:right="99"/>
        <w:rPr>
          <w:bCs/>
          <w:color w:val="000000"/>
          <w:sz w:val="24"/>
          <w:szCs w:val="24"/>
        </w:rPr>
      </w:pPr>
    </w:p>
    <w:p w:rsidR="00FC0584" w:rsidRPr="00A72C90" w:rsidRDefault="00FC0584" w:rsidP="00FC0584">
      <w:pPr>
        <w:pStyle w:val="TableParagraph"/>
        <w:numPr>
          <w:ilvl w:val="0"/>
          <w:numId w:val="28"/>
        </w:numPr>
        <w:tabs>
          <w:tab w:val="left" w:pos="142"/>
          <w:tab w:val="left" w:pos="2058"/>
          <w:tab w:val="left" w:pos="3271"/>
        </w:tabs>
        <w:ind w:right="99"/>
        <w:rPr>
          <w:b/>
          <w:bCs/>
          <w:color w:val="000000"/>
          <w:sz w:val="24"/>
          <w:szCs w:val="24"/>
        </w:rPr>
      </w:pPr>
      <w:r w:rsidRPr="00A72C90">
        <w:rPr>
          <w:b/>
          <w:bCs/>
          <w:color w:val="000000"/>
          <w:sz w:val="24"/>
          <w:szCs w:val="24"/>
        </w:rPr>
        <w:t>Производственный этап</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Проведение уроков русского языка (не менее 5) и внеурочных мероприятий (не менее 2).</w:t>
      </w:r>
    </w:p>
    <w:p w:rsidR="00FC0584" w:rsidRPr="00A72C90" w:rsidRDefault="00FC0584" w:rsidP="00FC0584">
      <w:pPr>
        <w:pStyle w:val="TableParagraph"/>
        <w:tabs>
          <w:tab w:val="left" w:pos="142"/>
          <w:tab w:val="left" w:pos="2058"/>
          <w:tab w:val="left" w:pos="3271"/>
        </w:tabs>
        <w:ind w:left="720"/>
        <w:rPr>
          <w:bCs/>
          <w:color w:val="000000"/>
          <w:sz w:val="24"/>
          <w:szCs w:val="24"/>
        </w:rPr>
      </w:pPr>
      <w:r w:rsidRPr="00A72C90">
        <w:rPr>
          <w:bCs/>
          <w:color w:val="000000"/>
          <w:sz w:val="24"/>
          <w:szCs w:val="24"/>
        </w:rPr>
        <w:t>- Составление банка активных приемов обучения и воспитательных технологий.</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Анализ самостоятельной работы учащихся. Разработка</w:t>
      </w:r>
      <w:r w:rsidRPr="00A72C90">
        <w:rPr>
          <w:bCs/>
          <w:color w:val="000000"/>
          <w:sz w:val="24"/>
          <w:szCs w:val="24"/>
        </w:rPr>
        <w:tab/>
        <w:t>пакета диагностических материалов, проведение диагностики сформированности образовательных результатов в соответствии с требованиями ФГОС (сформированности УУД), анализ результатов диагностики.</w:t>
      </w:r>
    </w:p>
    <w:p w:rsidR="00FC0584" w:rsidRPr="00A72C90" w:rsidRDefault="00FC0584" w:rsidP="00477F3F">
      <w:pPr>
        <w:pStyle w:val="TableParagraph"/>
        <w:tabs>
          <w:tab w:val="left" w:pos="142"/>
          <w:tab w:val="left" w:pos="2058"/>
          <w:tab w:val="left" w:pos="3271"/>
        </w:tabs>
        <w:ind w:left="720" w:right="99"/>
        <w:rPr>
          <w:bCs/>
          <w:color w:val="000000"/>
          <w:sz w:val="24"/>
          <w:szCs w:val="24"/>
        </w:rPr>
      </w:pPr>
    </w:p>
    <w:p w:rsidR="00FC0584" w:rsidRPr="00A72C90" w:rsidRDefault="00FC0584" w:rsidP="00FC0584">
      <w:pPr>
        <w:pStyle w:val="TableParagraph"/>
        <w:tabs>
          <w:tab w:val="left" w:pos="2058"/>
          <w:tab w:val="left" w:pos="3271"/>
        </w:tabs>
        <w:ind w:left="720" w:right="99"/>
        <w:rPr>
          <w:b/>
          <w:bCs/>
          <w:color w:val="000000"/>
          <w:sz w:val="24"/>
          <w:szCs w:val="24"/>
        </w:rPr>
      </w:pPr>
      <w:r w:rsidRPr="00A72C90">
        <w:rPr>
          <w:b/>
          <w:bCs/>
          <w:color w:val="000000"/>
          <w:sz w:val="24"/>
          <w:szCs w:val="24"/>
        </w:rPr>
        <w:t xml:space="preserve">        Результаты: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xml:space="preserve">- Планы-конспекты / технологические карты уроков,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сценарии внеурочных мероприятий,</w:t>
      </w:r>
      <w:r w:rsidRPr="00A72C90">
        <w:rPr>
          <w:bCs/>
          <w:color w:val="000000"/>
          <w:sz w:val="24"/>
          <w:szCs w:val="24"/>
        </w:rPr>
        <w:tab/>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xml:space="preserve">- банки педагогических методов и приемов,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диагностические материалы.</w:t>
      </w: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Часть вторая –  4 курс, 8 семестр (24 дня, 216 ч.) – очная форма обучения;</w:t>
      </w: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5 курс, 9 семестр (24 дня, 216 ч.) – заочная форма обучения</w:t>
      </w:r>
    </w:p>
    <w:p w:rsidR="002429E3" w:rsidRPr="00A72C90" w:rsidRDefault="002429E3" w:rsidP="00F51C9C">
      <w:pPr>
        <w:pStyle w:val="24"/>
        <w:spacing w:after="0" w:line="240" w:lineRule="auto"/>
        <w:jc w:val="both"/>
        <w:rPr>
          <w:b/>
          <w:sz w:val="24"/>
          <w:szCs w:val="24"/>
        </w:rPr>
      </w:pPr>
    </w:p>
    <w:p w:rsidR="003A6A95" w:rsidRPr="00A72C90" w:rsidRDefault="003A6A95" w:rsidP="00477F3F">
      <w:pPr>
        <w:pStyle w:val="24"/>
        <w:spacing w:after="0" w:line="240" w:lineRule="auto"/>
        <w:ind w:firstLine="708"/>
        <w:jc w:val="both"/>
        <w:rPr>
          <w:b/>
          <w:sz w:val="24"/>
          <w:szCs w:val="24"/>
        </w:rPr>
      </w:pPr>
      <w:r w:rsidRPr="00A72C90">
        <w:rPr>
          <w:b/>
          <w:sz w:val="24"/>
          <w:szCs w:val="24"/>
        </w:rPr>
        <w:t xml:space="preserve">В соответствии с учебным планом </w:t>
      </w:r>
      <w:r w:rsidRPr="00A72C90">
        <w:rPr>
          <w:sz w:val="24"/>
          <w:szCs w:val="24"/>
        </w:rPr>
        <w:t>Производственная (педагогическая) практика</w:t>
      </w:r>
      <w:r w:rsidR="002429E3" w:rsidRPr="00A72C90">
        <w:rPr>
          <w:sz w:val="24"/>
          <w:szCs w:val="24"/>
        </w:rPr>
        <w:t xml:space="preserve"> </w:t>
      </w:r>
      <w:r w:rsidR="00556301" w:rsidRPr="00A72C90">
        <w:rPr>
          <w:sz w:val="24"/>
          <w:szCs w:val="24"/>
        </w:rPr>
        <w:t>(преподавательская)</w:t>
      </w:r>
      <w:r w:rsidRPr="00A72C90">
        <w:rPr>
          <w:sz w:val="24"/>
          <w:szCs w:val="24"/>
        </w:rPr>
        <w:t xml:space="preserve"> </w:t>
      </w:r>
      <w:r w:rsidRPr="00A72C90">
        <w:rPr>
          <w:color w:val="000000"/>
          <w:sz w:val="24"/>
          <w:szCs w:val="24"/>
        </w:rPr>
        <w:t xml:space="preserve"> </w:t>
      </w:r>
      <w:r w:rsidRPr="00A72C90">
        <w:rPr>
          <w:b/>
          <w:sz w:val="24"/>
          <w:szCs w:val="24"/>
        </w:rPr>
        <w:t>включает следующие разделы:</w:t>
      </w:r>
    </w:p>
    <w:p w:rsidR="003A6A95" w:rsidRPr="00A72C90"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A72C90" w:rsidRDefault="00477F3F" w:rsidP="00FC0584">
      <w:pPr>
        <w:numPr>
          <w:ilvl w:val="0"/>
          <w:numId w:val="32"/>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Производственный этап</w:t>
      </w:r>
    </w:p>
    <w:p w:rsidR="00477F3F" w:rsidRPr="00A72C90" w:rsidRDefault="00477F3F" w:rsidP="00477F3F">
      <w:pPr>
        <w:spacing w:after="0" w:line="240" w:lineRule="auto"/>
        <w:rPr>
          <w:rFonts w:ascii="Times New Roman" w:hAnsi="Times New Roman"/>
          <w:b/>
          <w:bCs/>
          <w:color w:val="000000"/>
          <w:sz w:val="24"/>
          <w:szCs w:val="24"/>
        </w:rPr>
      </w:pPr>
    </w:p>
    <w:p w:rsidR="00D51C91" w:rsidRPr="00A72C90" w:rsidRDefault="00D51C91" w:rsidP="00FC0584">
      <w:pPr>
        <w:spacing w:after="0" w:line="240" w:lineRule="auto"/>
        <w:ind w:firstLine="708"/>
        <w:jc w:val="both"/>
        <w:rPr>
          <w:rFonts w:ascii="Times New Roman" w:hAnsi="Times New Roman"/>
          <w:bCs/>
          <w:color w:val="000000"/>
          <w:sz w:val="24"/>
          <w:szCs w:val="24"/>
        </w:rPr>
      </w:pPr>
      <w:r w:rsidRPr="00A72C90">
        <w:rPr>
          <w:rFonts w:ascii="Times New Roman" w:hAnsi="Times New Roman"/>
          <w:bCs/>
          <w:color w:val="000000"/>
          <w:sz w:val="24"/>
          <w:szCs w:val="24"/>
        </w:rPr>
        <w:t>Выполнение индивидуальных заданий (проведение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D51C91" w:rsidRPr="00A72C90" w:rsidRDefault="00D51C91" w:rsidP="00D51C91">
      <w:pPr>
        <w:spacing w:after="0" w:line="240" w:lineRule="auto"/>
        <w:rPr>
          <w:rFonts w:ascii="Times New Roman" w:hAnsi="Times New Roman"/>
          <w:bCs/>
          <w:color w:val="000000"/>
          <w:sz w:val="24"/>
          <w:szCs w:val="24"/>
        </w:rPr>
      </w:pPr>
    </w:p>
    <w:p w:rsidR="00D51C91" w:rsidRPr="00A72C90" w:rsidRDefault="00D51C91" w:rsidP="00D51C91">
      <w:pPr>
        <w:pStyle w:val="TableParagraph"/>
        <w:tabs>
          <w:tab w:val="left" w:pos="142"/>
        </w:tabs>
        <w:ind w:left="109" w:right="97"/>
        <w:jc w:val="both"/>
        <w:rPr>
          <w:b/>
          <w:bCs/>
          <w:color w:val="000000"/>
          <w:sz w:val="24"/>
          <w:szCs w:val="24"/>
        </w:rPr>
      </w:pPr>
      <w:r w:rsidRPr="00A72C90">
        <w:rPr>
          <w:b/>
          <w:bCs/>
          <w:color w:val="000000"/>
          <w:sz w:val="24"/>
          <w:szCs w:val="24"/>
        </w:rPr>
        <w:tab/>
        <w:t xml:space="preserve">        Результаты: </w:t>
      </w:r>
    </w:p>
    <w:p w:rsidR="00D51C91" w:rsidRPr="00A72C90" w:rsidRDefault="00D51C91" w:rsidP="00D51C91">
      <w:pPr>
        <w:spacing w:after="0" w:line="240" w:lineRule="auto"/>
        <w:jc w:val="both"/>
        <w:rPr>
          <w:rFonts w:ascii="Times New Roman" w:hAnsi="Times New Roman"/>
          <w:bCs/>
          <w:color w:val="000000"/>
          <w:sz w:val="24"/>
          <w:szCs w:val="24"/>
        </w:rPr>
      </w:pPr>
      <w:r w:rsidRPr="00A72C90">
        <w:rPr>
          <w:rFonts w:ascii="Times New Roman" w:hAnsi="Times New Roman"/>
          <w:sz w:val="24"/>
          <w:szCs w:val="24"/>
        </w:rPr>
        <w:t>- Индивидуальные задания.</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D51C91" w:rsidP="00FC0584">
      <w:pPr>
        <w:numPr>
          <w:ilvl w:val="0"/>
          <w:numId w:val="32"/>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Заключительный этап</w:t>
      </w:r>
    </w:p>
    <w:p w:rsidR="00D51C91" w:rsidRPr="00A72C90" w:rsidRDefault="00D51C91" w:rsidP="00D51C91">
      <w:pPr>
        <w:spacing w:after="0" w:line="240" w:lineRule="auto"/>
        <w:rPr>
          <w:rFonts w:ascii="Times New Roman" w:hAnsi="Times New Roman"/>
          <w:b/>
          <w:bCs/>
          <w:color w:val="000000"/>
          <w:sz w:val="24"/>
          <w:szCs w:val="24"/>
        </w:rPr>
      </w:pPr>
    </w:p>
    <w:p w:rsidR="00D51C91" w:rsidRPr="00A72C90" w:rsidRDefault="00D51C91" w:rsidP="00D51C91">
      <w:pPr>
        <w:spacing w:after="0" w:line="240" w:lineRule="auto"/>
        <w:rPr>
          <w:rFonts w:ascii="Times New Roman" w:hAnsi="Times New Roman"/>
          <w:bCs/>
          <w:color w:val="000000"/>
          <w:sz w:val="24"/>
          <w:szCs w:val="24"/>
        </w:rPr>
      </w:pPr>
      <w:r w:rsidRPr="00A72C90">
        <w:rPr>
          <w:rFonts w:ascii="Times New Roman" w:hAnsi="Times New Roman"/>
          <w:bCs/>
          <w:color w:val="000000"/>
          <w:sz w:val="24"/>
          <w:szCs w:val="24"/>
        </w:rPr>
        <w:t>- Подготовка отчета по практике.</w:t>
      </w:r>
    </w:p>
    <w:p w:rsidR="00D51C91" w:rsidRPr="00A72C90" w:rsidRDefault="00D51C91" w:rsidP="00D51C91">
      <w:pPr>
        <w:spacing w:after="0" w:line="240" w:lineRule="auto"/>
        <w:rPr>
          <w:rFonts w:ascii="Times New Roman" w:hAnsi="Times New Roman"/>
          <w:bCs/>
          <w:color w:val="000000"/>
          <w:sz w:val="24"/>
          <w:szCs w:val="24"/>
        </w:rPr>
      </w:pPr>
      <w:r w:rsidRPr="00A72C90">
        <w:rPr>
          <w:rFonts w:ascii="Times New Roman" w:hAnsi="Times New Roman"/>
          <w:bCs/>
          <w:color w:val="000000"/>
          <w:sz w:val="24"/>
          <w:szCs w:val="24"/>
        </w:rPr>
        <w:t>- Участие</w:t>
      </w:r>
      <w:r w:rsidRPr="00A72C90">
        <w:rPr>
          <w:rFonts w:ascii="Times New Roman" w:hAnsi="Times New Roman"/>
          <w:bCs/>
          <w:color w:val="000000"/>
          <w:sz w:val="24"/>
          <w:szCs w:val="24"/>
        </w:rPr>
        <w:tab/>
        <w:t>в</w:t>
      </w:r>
      <w:r w:rsidRPr="00A72C90">
        <w:rPr>
          <w:rFonts w:ascii="Times New Roman" w:hAnsi="Times New Roman"/>
          <w:bCs/>
          <w:color w:val="000000"/>
          <w:sz w:val="24"/>
          <w:szCs w:val="24"/>
        </w:rPr>
        <w:tab/>
        <w:t>итоговой</w:t>
      </w:r>
      <w:r w:rsidRPr="00A72C90">
        <w:rPr>
          <w:rFonts w:ascii="Times New Roman" w:hAnsi="Times New Roman"/>
          <w:bCs/>
          <w:color w:val="000000"/>
          <w:sz w:val="24"/>
          <w:szCs w:val="24"/>
        </w:rPr>
        <w:tab/>
        <w:t>конференции, защита творческого проекта.</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D51C91" w:rsidP="00D51C91">
      <w:pPr>
        <w:spacing w:after="0" w:line="240" w:lineRule="auto"/>
        <w:ind w:firstLine="708"/>
        <w:jc w:val="both"/>
        <w:rPr>
          <w:rFonts w:ascii="Times New Roman" w:hAnsi="Times New Roman"/>
          <w:bCs/>
          <w:color w:val="000000"/>
          <w:sz w:val="24"/>
          <w:szCs w:val="24"/>
        </w:rPr>
      </w:pPr>
      <w:r w:rsidRPr="00A72C90">
        <w:rPr>
          <w:rFonts w:ascii="Times New Roman" w:hAnsi="Times New Roman"/>
          <w:b/>
          <w:bCs/>
          <w:color w:val="000000"/>
          <w:sz w:val="24"/>
          <w:szCs w:val="24"/>
        </w:rPr>
        <w:t xml:space="preserve">Результат: </w:t>
      </w:r>
      <w:r w:rsidRPr="00A72C90">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4B540D" w:rsidRPr="00A72C90" w:rsidRDefault="004B540D" w:rsidP="00D51C91">
      <w:pPr>
        <w:spacing w:after="0" w:line="240" w:lineRule="auto"/>
        <w:ind w:firstLine="708"/>
        <w:jc w:val="both"/>
        <w:rPr>
          <w:rFonts w:ascii="Times New Roman" w:hAnsi="Times New Roman"/>
          <w:bCs/>
          <w:color w:val="000000"/>
          <w:sz w:val="24"/>
          <w:szCs w:val="24"/>
        </w:rPr>
      </w:pPr>
    </w:p>
    <w:p w:rsidR="00477F3F" w:rsidRPr="00A72C90" w:rsidRDefault="00477F3F" w:rsidP="00D51C91">
      <w:pPr>
        <w:spacing w:after="0" w:line="240" w:lineRule="auto"/>
        <w:jc w:val="both"/>
        <w:rPr>
          <w:rFonts w:ascii="Times New Roman" w:hAnsi="Times New Roman"/>
          <w:b/>
          <w:bCs/>
          <w:color w:val="000000"/>
          <w:sz w:val="24"/>
          <w:szCs w:val="24"/>
        </w:rPr>
      </w:pPr>
    </w:p>
    <w:p w:rsidR="003A6A95" w:rsidRDefault="003A6A95" w:rsidP="00B74F9A">
      <w:pPr>
        <w:pStyle w:val="1"/>
        <w:keepNext w:val="0"/>
        <w:numPr>
          <w:ilvl w:val="0"/>
          <w:numId w:val="32"/>
        </w:numPr>
        <w:spacing w:before="0" w:line="240" w:lineRule="auto"/>
        <w:jc w:val="center"/>
        <w:rPr>
          <w:rFonts w:ascii="Times New Roman" w:hAnsi="Times New Roman"/>
          <w:color w:val="auto"/>
          <w:sz w:val="24"/>
          <w:szCs w:val="24"/>
        </w:rPr>
      </w:pPr>
      <w:r w:rsidRPr="00A72C90">
        <w:rPr>
          <w:rFonts w:ascii="Times New Roman" w:hAnsi="Times New Roman"/>
          <w:bCs w:val="0"/>
          <w:color w:val="auto"/>
          <w:spacing w:val="2"/>
          <w:sz w:val="24"/>
          <w:szCs w:val="24"/>
        </w:rPr>
        <w:t xml:space="preserve">Требования к оформлению отчета </w:t>
      </w:r>
      <w:r w:rsidR="00327A37" w:rsidRPr="00327A37">
        <w:rPr>
          <w:rFonts w:ascii="Times New Roman" w:hAnsi="Times New Roman"/>
          <w:bCs w:val="0"/>
          <w:color w:val="auto"/>
          <w:spacing w:val="2"/>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keepLines/>
        <w:spacing w:after="0" w:line="240" w:lineRule="auto"/>
        <w:jc w:val="center"/>
        <w:outlineLvl w:val="0"/>
        <w:rPr>
          <w:rFonts w:ascii="Times New Roman" w:hAnsi="Times New Roman"/>
          <w:b/>
          <w:iCs/>
          <w:caps/>
          <w:sz w:val="24"/>
          <w:szCs w:val="24"/>
        </w:rPr>
      </w:pPr>
      <w:r w:rsidRPr="00B74F9A">
        <w:rPr>
          <w:rFonts w:ascii="Times New Roman" w:eastAsia="Calibri" w:hAnsi="Times New Roman"/>
          <w:b/>
          <w:bCs/>
          <w:iCs/>
          <w:sz w:val="24"/>
          <w:szCs w:val="24"/>
          <w:lang w:eastAsia="en-US"/>
        </w:rPr>
        <w:t xml:space="preserve">6. Структура отчета </w:t>
      </w:r>
      <w:r w:rsidR="00327A37"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spacing w:after="0" w:line="240" w:lineRule="auto"/>
        <w:rPr>
          <w:rFonts w:ascii="Times New Roman" w:hAnsi="Times New Roman"/>
          <w:sz w:val="24"/>
          <w:szCs w:val="24"/>
        </w:rPr>
      </w:pP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титульный лист;</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 содержание;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введение;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основная часть:</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заключение;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список использованных источников;</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приложения.</w:t>
      </w:r>
    </w:p>
    <w:p w:rsidR="00B74F9A" w:rsidRPr="00B74F9A" w:rsidRDefault="00B74F9A" w:rsidP="00B74F9A">
      <w:pPr>
        <w:spacing w:after="0" w:line="240" w:lineRule="auto"/>
        <w:ind w:firstLine="709"/>
        <w:jc w:val="both"/>
        <w:rPr>
          <w:rFonts w:ascii="Times New Roman" w:hAnsi="Times New Roman"/>
          <w:i/>
          <w:sz w:val="24"/>
          <w:szCs w:val="24"/>
          <w:lang w:eastAsia="en-US"/>
        </w:rPr>
      </w:pPr>
      <w:r w:rsidRPr="00B74F9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B74F9A">
        <w:rPr>
          <w:rFonts w:ascii="Times New Roman" w:hAnsi="Times New Roman"/>
          <w:i/>
          <w:sz w:val="24"/>
          <w:szCs w:val="24"/>
          <w:lang w:eastAsia="en-US"/>
        </w:rPr>
        <w:t>Пример оформления титульного листа представлен</w:t>
      </w:r>
      <w:r w:rsidRPr="00B74F9A">
        <w:rPr>
          <w:rFonts w:ascii="Times New Roman" w:hAnsi="Times New Roman"/>
          <w:sz w:val="24"/>
          <w:szCs w:val="24"/>
          <w:lang w:eastAsia="en-US"/>
        </w:rPr>
        <w:t xml:space="preserve"> </w:t>
      </w:r>
      <w:r w:rsidRPr="00B74F9A">
        <w:rPr>
          <w:rFonts w:ascii="Times New Roman" w:hAnsi="Times New Roman"/>
          <w:i/>
          <w:sz w:val="24"/>
          <w:szCs w:val="24"/>
          <w:lang w:eastAsia="en-US"/>
        </w:rPr>
        <w:t>в приложении 2.</w:t>
      </w:r>
    </w:p>
    <w:p w:rsidR="00B74F9A" w:rsidRPr="00B74F9A" w:rsidRDefault="00B74F9A" w:rsidP="00B74F9A">
      <w:pPr>
        <w:spacing w:after="0" w:line="240" w:lineRule="auto"/>
        <w:ind w:firstLine="709"/>
        <w:jc w:val="both"/>
        <w:rPr>
          <w:rFonts w:ascii="Times New Roman" w:hAnsi="Times New Roman"/>
          <w:i/>
          <w:sz w:val="24"/>
          <w:szCs w:val="24"/>
          <w:lang w:eastAsia="en-US"/>
        </w:rPr>
      </w:pPr>
      <w:r w:rsidRPr="00B74F9A">
        <w:rPr>
          <w:rFonts w:ascii="Times New Roman" w:hAnsi="Times New Roman"/>
          <w:b/>
          <w:sz w:val="24"/>
          <w:szCs w:val="24"/>
          <w:lang w:eastAsia="en-US"/>
        </w:rPr>
        <w:t>Содержание</w:t>
      </w:r>
      <w:r w:rsidRPr="00B74F9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74F9A">
        <w:rPr>
          <w:rFonts w:ascii="Times New Roman" w:hAnsi="Times New Roman"/>
          <w:i/>
          <w:sz w:val="24"/>
          <w:szCs w:val="24"/>
          <w:lang w:eastAsia="en-US"/>
        </w:rPr>
        <w:t>Пример оформления представлен в приложении 1.</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Во введении необходимо осветить:</w:t>
      </w:r>
    </w:p>
    <w:p w:rsidR="00B74F9A" w:rsidRPr="00B74F9A" w:rsidRDefault="00B74F9A" w:rsidP="00B74F9A">
      <w:pPr>
        <w:numPr>
          <w:ilvl w:val="0"/>
          <w:numId w:val="39"/>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noProof/>
          <w:sz w:val="24"/>
          <w:szCs w:val="24"/>
          <w:lang w:eastAsia="en-US"/>
        </w:rPr>
        <w:t>О</w:t>
      </w:r>
      <w:r w:rsidRPr="00B74F9A">
        <w:rPr>
          <w:rFonts w:ascii="Times New Roman" w:eastAsia="Calibri" w:hAnsi="Times New Roman"/>
          <w:sz w:val="24"/>
          <w:szCs w:val="24"/>
          <w:lang w:eastAsia="en-US"/>
        </w:rPr>
        <w:t>сновные направления работы организации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B74F9A" w:rsidRPr="00B74F9A" w:rsidRDefault="00B74F9A" w:rsidP="00B74F9A">
      <w:pPr>
        <w:numPr>
          <w:ilvl w:val="0"/>
          <w:numId w:val="39"/>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B74F9A" w:rsidRPr="00B74F9A" w:rsidRDefault="00B74F9A" w:rsidP="00B74F9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1. Общие сведения об организации.</w:t>
      </w:r>
      <w:r w:rsidRPr="00B74F9A">
        <w:rPr>
          <w:rFonts w:ascii="Times New Roman" w:eastAsia="Calibri" w:hAnsi="Times New Roman"/>
          <w:i/>
          <w:iCs/>
          <w:sz w:val="24"/>
          <w:szCs w:val="24"/>
          <w:lang w:eastAsia="en-US"/>
        </w:rPr>
        <w:t xml:space="preserve"> </w:t>
      </w:r>
    </w:p>
    <w:p w:rsidR="00B74F9A" w:rsidRPr="00B74F9A" w:rsidRDefault="00B74F9A" w:rsidP="00B74F9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2. Индивидуальное задание (см. раздел 5 (5.1) Содержание производственной (</w:t>
      </w:r>
      <w:r>
        <w:rPr>
          <w:rFonts w:ascii="Times New Roman" w:eastAsia="Calibri" w:hAnsi="Times New Roman"/>
          <w:sz w:val="24"/>
          <w:szCs w:val="24"/>
          <w:lang w:eastAsia="en-US"/>
        </w:rPr>
        <w:t>преподавательск</w:t>
      </w:r>
      <w:r w:rsidRPr="00B74F9A">
        <w:rPr>
          <w:rFonts w:ascii="Times New Roman" w:eastAsia="Calibri" w:hAnsi="Times New Roman"/>
          <w:sz w:val="24"/>
          <w:szCs w:val="24"/>
          <w:lang w:eastAsia="en-US"/>
        </w:rPr>
        <w:t>ой) практики данных методических указаний)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B74F9A" w:rsidRPr="00B74F9A" w:rsidRDefault="00B74F9A" w:rsidP="00B74F9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B74F9A" w:rsidRPr="00B74F9A" w:rsidRDefault="00B74F9A" w:rsidP="00B74F9A">
      <w:pPr>
        <w:widowControl w:val="0"/>
        <w:numPr>
          <w:ilvl w:val="0"/>
          <w:numId w:val="40"/>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B74F9A" w:rsidRPr="00B74F9A" w:rsidRDefault="00B74F9A" w:rsidP="00B74F9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B74F9A" w:rsidRPr="00B74F9A" w:rsidRDefault="00B74F9A" w:rsidP="00B74F9A">
      <w:pPr>
        <w:widowControl w:val="0"/>
        <w:numPr>
          <w:ilvl w:val="0"/>
          <w:numId w:val="40"/>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numPr>
          <w:ilvl w:val="0"/>
          <w:numId w:val="45"/>
        </w:numPr>
        <w:spacing w:after="0" w:line="240" w:lineRule="auto"/>
        <w:jc w:val="center"/>
        <w:outlineLvl w:val="0"/>
        <w:rPr>
          <w:rFonts w:ascii="Times New Roman" w:hAnsi="Times New Roman"/>
          <w:b/>
          <w:sz w:val="24"/>
          <w:szCs w:val="24"/>
          <w:u w:val="single"/>
        </w:rPr>
      </w:pPr>
      <w:r w:rsidRPr="00B74F9A">
        <w:rPr>
          <w:rFonts w:ascii="Times New Roman" w:hAnsi="Times New Roman"/>
          <w:b/>
          <w:iCs/>
          <w:sz w:val="24"/>
          <w:szCs w:val="24"/>
        </w:rPr>
        <w:t xml:space="preserve">Требования к оформлению отчета </w:t>
      </w:r>
      <w:r w:rsidR="00327A37"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74F9A">
        <w:rPr>
          <w:rFonts w:ascii="Times New Roman" w:eastAsia="Calibri" w:hAnsi="Times New Roman"/>
          <w:sz w:val="24"/>
          <w:szCs w:val="24"/>
          <w:lang w:val="en-US" w:eastAsia="en-US"/>
        </w:rPr>
        <w:t>doc</w:t>
      </w:r>
      <w:r w:rsidRPr="00B74F9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Формат страницы – А4.</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Полужирный шрифт, курсив и подчеркнутый шрифт не применяются.</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Расстановка переносов - автоматическая.</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 xml:space="preserve">Наименования разделов и подразделов (заголовки) начинаются с </w:t>
      </w:r>
      <w:hyperlink r:id="rId7" w:history="1">
        <w:r w:rsidRPr="00B74F9A">
          <w:rPr>
            <w:rFonts w:ascii="Times New Roman" w:eastAsia="Calibri" w:hAnsi="Times New Roman"/>
            <w:sz w:val="24"/>
            <w:szCs w:val="24"/>
            <w:lang w:eastAsia="en-US"/>
          </w:rPr>
          <w:t>заглавной букв</w:t>
        </w:r>
      </w:hyperlink>
      <w:r w:rsidRPr="00B74F9A">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4F9A" w:rsidRPr="00B74F9A" w:rsidRDefault="00B74F9A" w:rsidP="00B74F9A">
      <w:pPr>
        <w:numPr>
          <w:ilvl w:val="0"/>
          <w:numId w:val="1"/>
        </w:numPr>
        <w:spacing w:after="0" w:line="240" w:lineRule="auto"/>
        <w:ind w:left="0" w:firstLine="0"/>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0"/>
        <w:jc w:val="center"/>
        <w:rPr>
          <w:rFonts w:ascii="Times New Roman" w:hAnsi="Times New Roman"/>
          <w:sz w:val="24"/>
          <w:szCs w:val="24"/>
        </w:rPr>
      </w:pPr>
      <w:r w:rsidRPr="00B74F9A">
        <w:rPr>
          <w:rFonts w:ascii="Times New Roman" w:hAnsi="Times New Roman"/>
          <w:sz w:val="24"/>
          <w:szCs w:val="24"/>
        </w:rPr>
        <w:t>1</w:t>
      </w:r>
      <w:r w:rsidRPr="00B74F9A">
        <w:rPr>
          <w:rFonts w:ascii="Times New Roman" w:hAnsi="Times New Roman"/>
          <w:bCs/>
          <w:sz w:val="24"/>
          <w:szCs w:val="24"/>
        </w:rPr>
        <w:t xml:space="preserve"> Типы и основные размеры</w:t>
      </w:r>
    </w:p>
    <w:p w:rsidR="00B74F9A" w:rsidRPr="00B74F9A" w:rsidRDefault="00B74F9A" w:rsidP="00B74F9A">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B74F9A" w:rsidRPr="00B74F9A" w:rsidTr="00B74F9A">
        <w:tc>
          <w:tcPr>
            <w:tcW w:w="1008" w:type="pct"/>
            <w:vAlign w:val="center"/>
          </w:tcPr>
          <w:p w:rsidR="00B74F9A" w:rsidRPr="00B74F9A" w:rsidRDefault="002E0E29" w:rsidP="00B74F9A">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B74F9A" w:rsidRPr="00B74F9A" w:rsidRDefault="00B74F9A" w:rsidP="00B74F9A">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раздела документа</w:t>
            </w:r>
          </w:p>
        </w:tc>
      </w:tr>
    </w:tbl>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bCs/>
          <w:sz w:val="24"/>
          <w:szCs w:val="24"/>
          <w:lang w:eastAsia="en-US"/>
        </w:rPr>
        <w:t xml:space="preserve">3 </w:t>
      </w:r>
      <w:r w:rsidRPr="00B74F9A">
        <w:rPr>
          <w:rFonts w:ascii="Times New Roman" w:eastAsia="Calibri" w:hAnsi="Times New Roman"/>
          <w:sz w:val="24"/>
          <w:szCs w:val="24"/>
          <w:lang w:eastAsia="en-US"/>
        </w:rPr>
        <w:t>Методы испытаний</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B74F9A" w:rsidRPr="00B74F9A" w:rsidTr="00B74F9A">
        <w:tc>
          <w:tcPr>
            <w:tcW w:w="1113" w:type="pct"/>
            <w:vAlign w:val="center"/>
          </w:tcPr>
          <w:p w:rsidR="00B74F9A" w:rsidRPr="00B74F9A" w:rsidRDefault="002E0E29" w:rsidP="00B74F9A">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B74F9A" w:rsidRPr="00B74F9A" w:rsidRDefault="00B74F9A" w:rsidP="00B74F9A">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B74F9A" w:rsidRPr="00B74F9A" w:rsidTr="00B74F9A">
        <w:tc>
          <w:tcPr>
            <w:tcW w:w="1004" w:type="pct"/>
            <w:vAlign w:val="center"/>
          </w:tcPr>
          <w:p w:rsidR="00B74F9A" w:rsidRPr="00B74F9A" w:rsidRDefault="002E0E29" w:rsidP="00B74F9A">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B74F9A" w:rsidRPr="00B74F9A" w:rsidRDefault="00B74F9A" w:rsidP="00B74F9A">
            <w:pPr>
              <w:spacing w:after="0" w:line="240" w:lineRule="auto"/>
              <w:ind w:firstLine="720"/>
              <w:jc w:val="both"/>
              <w:rPr>
                <w:rFonts w:ascii="Times New Roman" w:hAnsi="Times New Roman"/>
                <w:sz w:val="24"/>
                <w:szCs w:val="24"/>
              </w:rPr>
            </w:pPr>
            <w:r w:rsidRPr="00B74F9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а) текст</w:t>
      </w:r>
      <w:r w:rsidRPr="00B74F9A">
        <w:rPr>
          <w:rFonts w:ascii="Times New Roman" w:eastAsia="Calibri" w:hAnsi="Times New Roman"/>
          <w:sz w:val="24"/>
          <w:szCs w:val="24"/>
          <w:lang w:eastAsia="en-US"/>
        </w:rPr>
        <w:br/>
        <w:t>б) текст</w:t>
      </w:r>
      <w:r w:rsidRPr="00B74F9A">
        <w:rPr>
          <w:rFonts w:ascii="Times New Roman" w:eastAsia="Calibri" w:hAnsi="Times New Roman"/>
          <w:sz w:val="24"/>
          <w:szCs w:val="24"/>
          <w:lang w:eastAsia="en-US"/>
        </w:rPr>
        <w:br/>
      </w:r>
      <w:r w:rsidR="002E0E29">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B74F9A">
        <w:rPr>
          <w:rFonts w:ascii="Times New Roman" w:eastAsia="Calibri" w:hAnsi="Times New Roman"/>
          <w:sz w:val="24"/>
          <w:szCs w:val="24"/>
          <w:lang w:eastAsia="en-US"/>
        </w:rPr>
        <w:t>1) текст</w:t>
      </w:r>
      <w:r w:rsidRPr="00B74F9A">
        <w:rPr>
          <w:rFonts w:ascii="Times New Roman" w:eastAsia="Calibri" w:hAnsi="Times New Roman"/>
          <w:sz w:val="24"/>
          <w:szCs w:val="24"/>
          <w:lang w:eastAsia="en-US"/>
        </w:rPr>
        <w:br/>
      </w:r>
      <w:r w:rsidR="002E0E29">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B74F9A">
        <w:rPr>
          <w:rFonts w:ascii="Times New Roman" w:eastAsia="Calibri" w:hAnsi="Times New Roman"/>
          <w:sz w:val="24"/>
          <w:szCs w:val="24"/>
          <w:lang w:eastAsia="en-US"/>
        </w:rPr>
        <w:t>2) текст</w:t>
      </w:r>
      <w:r w:rsidRPr="00B74F9A">
        <w:rPr>
          <w:rFonts w:ascii="Times New Roman" w:eastAsia="Calibri" w:hAnsi="Times New Roman"/>
          <w:sz w:val="24"/>
          <w:szCs w:val="24"/>
          <w:lang w:eastAsia="en-US"/>
        </w:rPr>
        <w:br/>
      </w:r>
      <w:r w:rsidRPr="00B74F9A">
        <w:rPr>
          <w:rFonts w:ascii="Times New Roman" w:eastAsia="Calibri" w:hAnsi="Times New Roman"/>
          <w:sz w:val="24"/>
          <w:szCs w:val="24"/>
          <w:lang w:eastAsia="en-US"/>
        </w:rPr>
        <w:lastRenderedPageBreak/>
        <w:t>в) текст</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Каждый пункт, подпункт и перечисление записывают с абзацного отступа.</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не допускается: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обороты разговорной речи, техницизмы, профессионализмы;</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произвольные словообразования;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B74F9A">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2E0E29">
        <w:rPr>
          <w:rFonts w:ascii="Times New Roman" w:eastAsia="Calibri" w:hAnsi="Times New Roman"/>
          <w:noProof/>
          <w:sz w:val="24"/>
          <w:szCs w:val="24"/>
          <w:lang w:eastAsia="en-US"/>
        </w:rPr>
      </w:r>
      <w:r w:rsidR="002E0E29">
        <w:rPr>
          <w:rFonts w:ascii="Times New Roman" w:eastAsia="Calibri" w:hAnsi="Times New Roman"/>
          <w:noProof/>
          <w:sz w:val="24"/>
          <w:szCs w:val="24"/>
          <w:lang w:eastAsia="en-US"/>
        </w:rPr>
        <w:pict>
          <v:rect id="AutoShape 1"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 xml:space="preserve">(больше или равно), </w:t>
      </w:r>
      <w:r w:rsidR="002E0E29">
        <w:rPr>
          <w:rFonts w:ascii="Times New Roman" w:eastAsia="Calibri" w:hAnsi="Times New Roman"/>
          <w:noProof/>
          <w:sz w:val="24"/>
          <w:szCs w:val="24"/>
          <w:lang w:eastAsia="en-US"/>
        </w:rPr>
      </w:r>
      <w:r w:rsidR="002E0E29">
        <w:rPr>
          <w:rFonts w:ascii="Times New Roman" w:eastAsia="Calibri" w:hAnsi="Times New Roman"/>
          <w:noProof/>
          <w:sz w:val="24"/>
          <w:szCs w:val="24"/>
          <w:lang w:eastAsia="en-US"/>
        </w:rPr>
        <w:pict>
          <v:rect id="AutoShape 2" o:spid="_x0000_s104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(меньше или равно), (не равно), а также знаки N (номер), % (процент).</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ссылок</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иллюстраций</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B74F9A" w:rsidRPr="00B74F9A" w:rsidRDefault="002E0E29"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7" o:spid="_x0000_i1033" type="#_x0000_t75" style="width:185.25pt;height:97.5pt;visibility:visible;mso-wrap-style:square">
            <v:imagedata r:id="rId12" o:title="Новый рисунок (5)"/>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2.  Управление древнерусским государством</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74F9A">
        <w:rPr>
          <w:rFonts w:ascii="Times New Roman" w:eastAsia="Calibri" w:hAnsi="Times New Roman"/>
          <w:bCs/>
          <w:sz w:val="24"/>
          <w:szCs w:val="24"/>
          <w:lang w:eastAsia="en-US"/>
        </w:rPr>
        <w:t>опускаетсяповоротрисунка</w:t>
      </w:r>
      <w:r w:rsidRPr="00B74F9A">
        <w:rPr>
          <w:rFonts w:ascii="Times New Roman" w:eastAsia="Calibri" w:hAnsi="Times New Roman"/>
          <w:sz w:val="24"/>
          <w:szCs w:val="24"/>
          <w:lang w:eastAsia="en-US"/>
        </w:rPr>
        <w:t xml:space="preserve"> на 90° </w:t>
      </w:r>
      <w:r w:rsidRPr="00B74F9A">
        <w:rPr>
          <w:rFonts w:ascii="Times New Roman" w:eastAsia="Calibri" w:hAnsi="Times New Roman"/>
          <w:bCs/>
          <w:sz w:val="24"/>
          <w:szCs w:val="24"/>
          <w:lang w:eastAsia="en-US"/>
        </w:rPr>
        <w:t>противчасовой</w:t>
      </w:r>
      <w:r w:rsidRPr="00B74F9A">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74F9A" w:rsidRPr="00B74F9A" w:rsidRDefault="00B74F9A" w:rsidP="00B74F9A">
      <w:pPr>
        <w:widowControl w:val="0"/>
        <w:suppressAutoHyphens/>
        <w:autoSpaceDE w:val="0"/>
        <w:spacing w:after="0" w:line="240" w:lineRule="auto"/>
        <w:ind w:firstLine="708"/>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2E0E29"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Рисунок 4.  Цена на нефть марки </w:t>
      </w:r>
      <w:r w:rsidRPr="00B74F9A">
        <w:rPr>
          <w:rFonts w:ascii="Times New Roman" w:eastAsia="Calibri" w:hAnsi="Times New Roman"/>
          <w:sz w:val="24"/>
          <w:szCs w:val="24"/>
          <w:lang w:val="en-US" w:eastAsia="en-US"/>
        </w:rPr>
        <w:t>Brent</w:t>
      </w:r>
      <w:r w:rsidRPr="00B74F9A">
        <w:rPr>
          <w:rFonts w:ascii="Times New Roman" w:eastAsia="Calibri" w:hAnsi="Times New Roman"/>
          <w:sz w:val="24"/>
          <w:szCs w:val="24"/>
          <w:lang w:eastAsia="en-US"/>
        </w:rPr>
        <w:t xml:space="preserve"> за период с 1988 по 2015 год, </w:t>
      </w:r>
      <w:r w:rsidRPr="00B74F9A">
        <w:rPr>
          <w:rFonts w:ascii="Times New Roman" w:eastAsia="Calibri" w:hAnsi="Times New Roman"/>
          <w:sz w:val="24"/>
          <w:szCs w:val="24"/>
          <w:lang w:val="en-US" w:eastAsia="en-US"/>
        </w:rPr>
        <w:t>USD</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2E0E29"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Б.3.  Объёмы торгов ММВБ [6, с. 14]</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таблиц</w:t>
      </w:r>
    </w:p>
    <w:p w:rsidR="00B74F9A" w:rsidRPr="00B74F9A" w:rsidRDefault="00B74F9A" w:rsidP="00B74F9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w:t>
      </w:r>
      <w:r w:rsidRPr="00B74F9A">
        <w:rPr>
          <w:rFonts w:ascii="Times New Roman" w:eastAsia="Calibri" w:hAnsi="Times New Roman"/>
          <w:sz w:val="24"/>
          <w:szCs w:val="24"/>
          <w:lang w:eastAsia="en-US"/>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74F9A" w:rsidRPr="00B74F9A" w:rsidTr="00B74F9A">
        <w:tc>
          <w:tcPr>
            <w:tcW w:w="3191"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190"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190"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B74F9A" w:rsidRPr="00B74F9A" w:rsidTr="00B74F9A">
        <w:tc>
          <w:tcPr>
            <w:tcW w:w="6381" w:type="dxa"/>
            <w:gridSpan w:val="2"/>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74F9A" w:rsidRPr="00B74F9A" w:rsidTr="00B74F9A">
        <w:trPr>
          <w:trHeight w:val="327"/>
        </w:trPr>
        <w:tc>
          <w:tcPr>
            <w:tcW w:w="3371"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369"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369"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B74F9A" w:rsidRPr="00B74F9A" w:rsidTr="00B74F9A">
        <w:trPr>
          <w:trHeight w:val="261"/>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B74F9A" w:rsidRPr="00B74F9A" w:rsidTr="00B74F9A">
        <w:trPr>
          <w:trHeight w:val="635"/>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B74F9A" w:rsidRPr="00B74F9A" w:rsidTr="00B74F9A">
        <w:trPr>
          <w:trHeight w:val="275"/>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B74F9A" w:rsidRPr="00B74F9A" w:rsidTr="00B74F9A">
        <w:trPr>
          <w:trHeight w:val="223"/>
        </w:trPr>
        <w:tc>
          <w:tcPr>
            <w:tcW w:w="6741" w:type="dxa"/>
            <w:gridSpan w:val="2"/>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74F9A" w:rsidRPr="00B74F9A" w:rsidRDefault="00B74F9A" w:rsidP="00B74F9A">
      <w:pPr>
        <w:numPr>
          <w:ilvl w:val="0"/>
          <w:numId w:val="1"/>
        </w:numPr>
        <w:spacing w:after="0" w:line="240" w:lineRule="auto"/>
        <w:ind w:left="0" w:firstLine="0"/>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0"/>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74F9A" w:rsidRPr="00B74F9A" w:rsidTr="00B74F9A">
        <w:trPr>
          <w:trHeight w:val="342"/>
        </w:trPr>
        <w:tc>
          <w:tcPr>
            <w:tcW w:w="5574"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Группа основных</w:t>
            </w:r>
          </w:p>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2014 г.</w:t>
            </w:r>
          </w:p>
        </w:tc>
        <w:tc>
          <w:tcPr>
            <w:tcW w:w="1365"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2015 г.</w:t>
            </w:r>
          </w:p>
        </w:tc>
        <w:tc>
          <w:tcPr>
            <w:tcW w:w="1663"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2016 г.</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 Здания</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55,0</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51,0</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40,4</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Сооружения</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6,7</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4,8</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Машины и оборудование</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29,9</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36,1</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46,5</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Транспортные средства</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3,7</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8,3</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0,1</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r>
      <w:tr w:rsidR="00B74F9A" w:rsidRPr="00B74F9A" w:rsidTr="00B74F9A">
        <w:trPr>
          <w:trHeight w:val="357"/>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Другие виды</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1,7</w:t>
            </w:r>
          </w:p>
        </w:tc>
      </w:tr>
    </w:tbl>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Таблица Б.4 – Динамика показателей за 2015–2016 гг.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4F9A" w:rsidRPr="00B74F9A" w:rsidRDefault="00B74F9A" w:rsidP="00B74F9A">
      <w:pPr>
        <w:spacing w:after="0" w:line="240" w:lineRule="auto"/>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Правила оформления списка использованных источников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 [Видеозапись]; - [Мультимедиа]; - [Текст]; - [Электронный ресурс].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Примеры оформления нормативно-правовых актов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E0E29">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21.11.2020). </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E0E29">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E0E29">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2E0E29">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11.11.2020).</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Книги, статьи, материалы конференций и семинаров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2"/>
        </w:numPr>
        <w:spacing w:after="0" w:line="240" w:lineRule="auto"/>
        <w:ind w:left="0" w:firstLine="0"/>
        <w:jc w:val="both"/>
        <w:rPr>
          <w:rFonts w:ascii="Times New Roman" w:hAnsi="Times New Roman"/>
          <w:sz w:val="24"/>
          <w:szCs w:val="24"/>
        </w:rPr>
      </w:pPr>
      <w:r w:rsidRPr="00B74F9A">
        <w:rPr>
          <w:rFonts w:ascii="Times New Roman" w:hAnsi="Times New Roman"/>
          <w:iCs/>
          <w:sz w:val="24"/>
          <w:szCs w:val="24"/>
        </w:rPr>
        <w:t>Лихолетов, В. В. </w:t>
      </w:r>
      <w:r w:rsidRPr="00B74F9A">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2E0E29">
          <w:rPr>
            <w:rStyle w:val="ad"/>
            <w:rFonts w:ascii="Times New Roman" w:hAnsi="Times New Roman"/>
            <w:sz w:val="24"/>
            <w:szCs w:val="24"/>
          </w:rPr>
          <w:t>https://urait.ru/bcode/462503</w:t>
        </w:r>
      </w:hyperlink>
      <w:r w:rsidRPr="00B74F9A">
        <w:rPr>
          <w:rFonts w:ascii="Times New Roman" w:hAnsi="Times New Roman"/>
          <w:sz w:val="24"/>
          <w:szCs w:val="24"/>
        </w:rPr>
        <w:t xml:space="preserve"> </w:t>
      </w:r>
    </w:p>
    <w:p w:rsidR="00B74F9A" w:rsidRPr="00B74F9A" w:rsidRDefault="00B74F9A" w:rsidP="00B74F9A">
      <w:pPr>
        <w:numPr>
          <w:ilvl w:val="0"/>
          <w:numId w:val="42"/>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Царенко, А. С. </w:t>
      </w:r>
      <w:r w:rsidRPr="00B74F9A">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2E0E29">
          <w:rPr>
            <w:rStyle w:val="ad"/>
            <w:rFonts w:ascii="Times New Roman" w:eastAsia="Calibri" w:hAnsi="Times New Roman"/>
            <w:sz w:val="24"/>
            <w:szCs w:val="24"/>
            <w:lang w:eastAsia="en-US"/>
          </w:rPr>
          <w:t>https://urait.ru/bcode/467371</w:t>
        </w:r>
      </w:hyperlink>
    </w:p>
    <w:p w:rsidR="00B74F9A" w:rsidRPr="00B74F9A" w:rsidRDefault="00B74F9A" w:rsidP="00B74F9A">
      <w:pPr>
        <w:numPr>
          <w:ilvl w:val="0"/>
          <w:numId w:val="42"/>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Голуб, И. Б. </w:t>
      </w:r>
      <w:r w:rsidRPr="00B74F9A">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2E0E29">
          <w:rPr>
            <w:rStyle w:val="ad"/>
            <w:rFonts w:ascii="Times New Roman" w:eastAsia="Calibri" w:hAnsi="Times New Roman"/>
            <w:sz w:val="24"/>
            <w:szCs w:val="24"/>
            <w:lang w:eastAsia="en-US"/>
          </w:rPr>
          <w:t>https://urait.ru/bcode/456491</w:t>
        </w:r>
      </w:hyperlink>
    </w:p>
    <w:p w:rsidR="00B74F9A" w:rsidRPr="00B74F9A" w:rsidRDefault="00B74F9A" w:rsidP="00B74F9A">
      <w:pPr>
        <w:numPr>
          <w:ilvl w:val="0"/>
          <w:numId w:val="42"/>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B74F9A">
        <w:rPr>
          <w:rFonts w:ascii="Times New Roman" w:hAnsi="Times New Roman"/>
          <w:sz w:val="24"/>
          <w:szCs w:val="24"/>
          <w:lang w:eastAsia="en-US"/>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B74F9A" w:rsidRPr="00B74F9A" w:rsidRDefault="00B74F9A" w:rsidP="00B74F9A">
      <w:pPr>
        <w:spacing w:after="0" w:line="240" w:lineRule="auto"/>
        <w:jc w:val="both"/>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Иностранная литература</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An Interview with Douglass C. North // The Newsletter of The Cliometric Society. - 2003. - Vol. 8. - N 3. - P. 23–28. </w:t>
      </w: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Burkhead, J. The Budget and Democratic Government / Lyden F.J., Miller E.G. (Eds.) / Planning, Programming, Budgeting. Markham : Chicago, 1972. 218 p. </w:t>
      </w: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lang w:val="en-US"/>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Интернет-ресурсы</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2E0E29">
          <w:rPr>
            <w:rStyle w:val="ad"/>
            <w:rFonts w:ascii="Times New Roman" w:hAnsi="Times New Roman"/>
            <w:sz w:val="24"/>
            <w:szCs w:val="24"/>
            <w:lang w:eastAsia="en-US"/>
          </w:rPr>
          <w:t>https://pf-magazine.ru/articles/obshhaya-informacziya/vyplata-nakopitelnoj-chasti-pensii-i-poryadok-ee-formirovaniya.html</w:t>
        </w:r>
      </w:hyperlink>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2E0E29">
          <w:rPr>
            <w:rStyle w:val="ad"/>
            <w:rFonts w:ascii="Times New Roman" w:hAnsi="Times New Roman"/>
            <w:sz w:val="24"/>
            <w:szCs w:val="24"/>
            <w:lang w:eastAsia="en-US"/>
          </w:rPr>
          <w:t>http://www.pfrf.ru</w:t>
        </w:r>
      </w:hyperlink>
      <w:r w:rsidRPr="00B74F9A">
        <w:rPr>
          <w:rFonts w:ascii="Times New Roman" w:hAnsi="Times New Roman"/>
          <w:sz w:val="24"/>
          <w:szCs w:val="24"/>
          <w:lang w:eastAsia="en-US"/>
        </w:rPr>
        <w:t xml:space="preserve"> </w:t>
      </w:r>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2E0E29">
          <w:rPr>
            <w:rStyle w:val="ad"/>
            <w:rFonts w:ascii="Times New Roman" w:hAnsi="Times New Roman"/>
            <w:sz w:val="24"/>
            <w:szCs w:val="24"/>
            <w:lang w:eastAsia="en-US"/>
          </w:rPr>
          <w:t>http://www.gks.ru/</w:t>
        </w:r>
      </w:hyperlink>
    </w:p>
    <w:p w:rsidR="00B74F9A" w:rsidRPr="00B74F9A" w:rsidRDefault="00B74F9A" w:rsidP="00B74F9A">
      <w:pPr>
        <w:widowControl w:val="0"/>
        <w:suppressAutoHyphens/>
        <w:autoSpaceDE w:val="0"/>
        <w:spacing w:after="0" w:line="240" w:lineRule="auto"/>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примечаний и сносок</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сносок отдельная для каждой страницы.</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приложений</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формул</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hAnsi="Times New Roman"/>
          <w:sz w:val="24"/>
          <w:szCs w:val="24"/>
        </w:rPr>
      </w:pPr>
      <w:r w:rsidRPr="00B74F9A">
        <w:rPr>
          <w:rFonts w:ascii="Times New Roman" w:hAnsi="Times New Roman"/>
          <w:sz w:val="24"/>
          <w:szCs w:val="24"/>
        </w:rPr>
        <w:t>При использовании формул необходимо придерживаться следующих рекомендаций: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формула должна располагаться в отдельной строке с абзацного отступа;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перед и после формулы обычно пропускается одна строка;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B74F9A" w:rsidRPr="00B74F9A" w:rsidRDefault="00B74F9A" w:rsidP="00B74F9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ab/>
      </w:r>
    </w:p>
    <w:p w:rsidR="00B74F9A" w:rsidRPr="00B74F9A" w:rsidRDefault="00B74F9A" w:rsidP="00B74F9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 xml:space="preserve">Пример оформления формул: </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Темп роста дивиденда определяется из следующего равенства:</w:t>
      </w:r>
    </w:p>
    <w:p w:rsidR="00B74F9A" w:rsidRPr="00B74F9A" w:rsidRDefault="00B74F9A" w:rsidP="00B74F9A">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xml:space="preserve">х (1+g), </w:t>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t>(3)</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где    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дивиденд на одну акцию в момент времени t, руб.;</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дивиденд на одну акцию в момент времени t-1, руб.;</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g – темп роста дивидендов.</w:t>
      </w:r>
    </w:p>
    <w:p w:rsidR="00B74F9A" w:rsidRPr="00B74F9A" w:rsidRDefault="00B74F9A" w:rsidP="00B74F9A">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B74F9A" w:rsidRPr="00B74F9A" w:rsidRDefault="00B74F9A" w:rsidP="00B74F9A">
      <w:pPr>
        <w:rPr>
          <w:rFonts w:ascii="Times New Roman" w:hAnsi="Times New Roman"/>
          <w:sz w:val="28"/>
          <w:szCs w:val="28"/>
        </w:rPr>
      </w:pPr>
    </w:p>
    <w:p w:rsidR="00B74F9A" w:rsidRPr="00B74F9A" w:rsidRDefault="00B74F9A" w:rsidP="00B74F9A">
      <w:pPr>
        <w:widowControl w:val="0"/>
        <w:spacing w:after="120" w:line="389" w:lineRule="exact"/>
        <w:ind w:left="20" w:right="20" w:firstLine="689"/>
        <w:jc w:val="center"/>
        <w:rPr>
          <w:rFonts w:ascii="Times New Roman" w:hAnsi="Times New Roman"/>
          <w:b/>
          <w:sz w:val="24"/>
          <w:szCs w:val="24"/>
        </w:rPr>
      </w:pPr>
      <w:r w:rsidRPr="00B74F9A">
        <w:rPr>
          <w:b/>
        </w:rPr>
        <w:br w:type="page"/>
      </w:r>
      <w:r w:rsidRPr="00B74F9A">
        <w:rPr>
          <w:rFonts w:ascii="Times New Roman" w:hAnsi="Times New Roman"/>
          <w:b/>
          <w:sz w:val="24"/>
          <w:szCs w:val="24"/>
        </w:rPr>
        <w:lastRenderedPageBreak/>
        <w:t>Приложения</w:t>
      </w:r>
    </w:p>
    <w:p w:rsidR="00B74F9A" w:rsidRPr="00B74F9A" w:rsidRDefault="00B74F9A" w:rsidP="00B74F9A">
      <w:pPr>
        <w:spacing w:after="0" w:line="240" w:lineRule="auto"/>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Приложение 1</w:t>
      </w:r>
    </w:p>
    <w:p w:rsidR="00B74F9A" w:rsidRPr="00B74F9A" w:rsidRDefault="00B74F9A" w:rsidP="00B74F9A">
      <w:pPr>
        <w:widowControl w:val="0"/>
        <w:spacing w:after="0" w:line="240" w:lineRule="auto"/>
        <w:ind w:firstLine="709"/>
        <w:jc w:val="both"/>
        <w:rPr>
          <w:rFonts w:ascii="Times New Roman" w:hAnsi="Times New Roman"/>
          <w:b/>
          <w:color w:val="000000"/>
          <w:sz w:val="24"/>
          <w:szCs w:val="24"/>
        </w:rPr>
      </w:pPr>
    </w:p>
    <w:p w:rsidR="00B74F9A" w:rsidRPr="00B74F9A" w:rsidRDefault="00B74F9A" w:rsidP="00B74F9A">
      <w:pPr>
        <w:widowControl w:val="0"/>
        <w:spacing w:after="120" w:line="389" w:lineRule="exact"/>
        <w:ind w:left="20" w:right="20" w:firstLine="689"/>
        <w:jc w:val="center"/>
        <w:rPr>
          <w:rFonts w:ascii="Times New Roman" w:hAnsi="Times New Roman"/>
          <w:b/>
          <w:sz w:val="24"/>
          <w:szCs w:val="24"/>
        </w:rPr>
      </w:pPr>
      <w:r w:rsidRPr="00B74F9A">
        <w:rPr>
          <w:rFonts w:ascii="Times New Roman" w:hAnsi="Times New Roman"/>
          <w:b/>
          <w:sz w:val="24"/>
          <w:szCs w:val="24"/>
        </w:rPr>
        <w:t>Примерное содержание отчета</w:t>
      </w:r>
    </w:p>
    <w:tbl>
      <w:tblPr>
        <w:tblW w:w="0" w:type="auto"/>
        <w:tblLook w:val="00A0" w:firstRow="1" w:lastRow="0" w:firstColumn="1" w:lastColumn="0" w:noHBand="0" w:noVBand="0"/>
      </w:tblPr>
      <w:tblGrid>
        <w:gridCol w:w="8877"/>
        <w:gridCol w:w="1241"/>
      </w:tblGrid>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Введение (цели, задачи, описание места практики)</w:t>
            </w:r>
          </w:p>
          <w:p w:rsidR="00B74F9A" w:rsidRPr="00B74F9A" w:rsidRDefault="00B74F9A" w:rsidP="00B74F9A">
            <w:pPr>
              <w:widowControl w:val="0"/>
              <w:spacing w:after="0" w:line="240" w:lineRule="auto"/>
              <w:rPr>
                <w:rFonts w:ascii="Times New Roman" w:hAnsi="Times New Roman"/>
                <w:b/>
                <w:i/>
                <w:sz w:val="24"/>
                <w:szCs w:val="24"/>
              </w:rPr>
            </w:pPr>
            <w:r w:rsidRPr="00B74F9A">
              <w:rPr>
                <w:rFonts w:ascii="Times New Roman" w:hAnsi="Times New Roman"/>
                <w:b/>
                <w:i/>
                <w:sz w:val="24"/>
                <w:szCs w:val="24"/>
              </w:rPr>
              <w:t>Часть 1 (2, 3)</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3</w:t>
            </w:r>
          </w:p>
        </w:tc>
      </w:tr>
      <w:tr w:rsidR="00B74F9A" w:rsidRPr="00B74F9A" w:rsidTr="00B74F9A">
        <w:tc>
          <w:tcPr>
            <w:tcW w:w="8877" w:type="dxa"/>
          </w:tcPr>
          <w:p w:rsidR="00B74F9A" w:rsidRPr="00B74F9A" w:rsidRDefault="00B74F9A" w:rsidP="00B74F9A">
            <w:pPr>
              <w:numPr>
                <w:ilvl w:val="0"/>
                <w:numId w:val="5"/>
              </w:numPr>
              <w:spacing w:after="0" w:line="240" w:lineRule="auto"/>
              <w:ind w:left="360"/>
              <w:contextualSpacing/>
              <w:jc w:val="both"/>
              <w:rPr>
                <w:rFonts w:ascii="Times New Roman" w:hAnsi="Times New Roman"/>
                <w:bCs/>
                <w:i/>
                <w:iCs/>
                <w:sz w:val="24"/>
                <w:szCs w:val="24"/>
                <w:lang w:eastAsia="en-US"/>
              </w:rPr>
            </w:pPr>
            <w:r w:rsidRPr="00B74F9A">
              <w:rPr>
                <w:rFonts w:ascii="Times New Roman" w:hAnsi="Times New Roman"/>
                <w:bCs/>
                <w:i/>
                <w:iCs/>
                <w:sz w:val="24"/>
                <w:szCs w:val="24"/>
                <w:lang w:eastAsia="en-US"/>
              </w:rPr>
              <w:t xml:space="preserve"> </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6</w:t>
            </w:r>
          </w:p>
        </w:tc>
      </w:tr>
      <w:tr w:rsidR="00B74F9A" w:rsidRPr="00B74F9A" w:rsidTr="00B74F9A">
        <w:tc>
          <w:tcPr>
            <w:tcW w:w="8877" w:type="dxa"/>
          </w:tcPr>
          <w:p w:rsidR="00B74F9A" w:rsidRPr="00B74F9A" w:rsidRDefault="00B74F9A" w:rsidP="00B74F9A">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1.1</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1.2……</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2. </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2.1</w:t>
            </w:r>
          </w:p>
          <w:p w:rsidR="00B74F9A" w:rsidRPr="00B74F9A" w:rsidRDefault="00B74F9A" w:rsidP="00B74F9A">
            <w:pPr>
              <w:spacing w:after="0" w:line="240" w:lineRule="auto"/>
              <w:jc w:val="both"/>
              <w:rPr>
                <w:rFonts w:ascii="Times New Roman" w:hAnsi="Times New Roman"/>
                <w:i/>
                <w:sz w:val="24"/>
                <w:szCs w:val="24"/>
              </w:rPr>
            </w:pP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2.2……</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И т.д. </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 </w:t>
            </w:r>
          </w:p>
          <w:p w:rsidR="00B74F9A" w:rsidRPr="00B74F9A" w:rsidRDefault="00B74F9A" w:rsidP="00B74F9A">
            <w:pPr>
              <w:spacing w:after="0" w:line="240" w:lineRule="auto"/>
              <w:rPr>
                <w:b/>
                <w:i/>
                <w:sz w:val="24"/>
                <w:szCs w:val="24"/>
              </w:rPr>
            </w:pPr>
            <w:r w:rsidRPr="00B74F9A">
              <w:rPr>
                <w:rFonts w:ascii="Times New Roman" w:hAnsi="Times New Roman"/>
                <w:i/>
                <w:color w:val="000000"/>
                <w:sz w:val="24"/>
                <w:szCs w:val="24"/>
              </w:rPr>
              <w:t xml:space="preserve"> </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spacing w:after="0" w:line="240" w:lineRule="auto"/>
              <w:jc w:val="both"/>
              <w:rPr>
                <w:b/>
                <w:i/>
                <w:sz w:val="24"/>
                <w:szCs w:val="24"/>
              </w:rPr>
            </w:pPr>
            <w:r w:rsidRPr="00B74F9A">
              <w:rPr>
                <w:rFonts w:ascii="Times New Roman" w:hAnsi="Times New Roman"/>
                <w:i/>
                <w:sz w:val="24"/>
                <w:szCs w:val="24"/>
              </w:rPr>
              <w:t xml:space="preserve"> </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Заключение</w:t>
            </w:r>
          </w:p>
          <w:p w:rsidR="00B74F9A" w:rsidRPr="00B74F9A" w:rsidRDefault="00B74F9A" w:rsidP="00B74F9A">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Список использованной литературы</w:t>
            </w:r>
          </w:p>
          <w:p w:rsidR="00B74F9A" w:rsidRPr="00B74F9A" w:rsidRDefault="00B74F9A" w:rsidP="00B74F9A">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p w:rsidR="00B74F9A" w:rsidRPr="00B74F9A" w:rsidRDefault="00B74F9A" w:rsidP="00B74F9A">
            <w:pPr>
              <w:widowControl w:val="0"/>
              <w:spacing w:after="0" w:line="240" w:lineRule="auto"/>
              <w:jc w:val="center"/>
              <w:rPr>
                <w:rFonts w:ascii="Times New Roman" w:hAnsi="Times New Roman"/>
                <w:b/>
                <w:i/>
                <w:sz w:val="24"/>
                <w:szCs w:val="24"/>
              </w:rPr>
            </w:pP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Приложения</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bl>
    <w:p w:rsidR="00B74F9A" w:rsidRPr="00B74F9A" w:rsidRDefault="00B74F9A" w:rsidP="00B74F9A">
      <w:pPr>
        <w:spacing w:after="0" w:line="384" w:lineRule="exact"/>
        <w:ind w:right="20"/>
        <w:rPr>
          <w:rFonts w:ascii="Times New Roman" w:hAnsi="Times New Roman"/>
          <w:sz w:val="24"/>
          <w:szCs w:val="24"/>
        </w:rPr>
      </w:pPr>
    </w:p>
    <w:p w:rsidR="00B74F9A" w:rsidRPr="00B74F9A" w:rsidRDefault="00B74F9A" w:rsidP="00B74F9A">
      <w:pPr>
        <w:rPr>
          <w:rFonts w:ascii="Times New Roman" w:hAnsi="Times New Roman"/>
          <w:sz w:val="24"/>
          <w:szCs w:val="24"/>
        </w:rPr>
      </w:pPr>
    </w:p>
    <w:p w:rsidR="003A6A95" w:rsidRDefault="003A6A95"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3A6A95" w:rsidRPr="00A72C90" w:rsidRDefault="003A6A95" w:rsidP="00F028A5">
      <w:pPr>
        <w:jc w:val="right"/>
        <w:rPr>
          <w:rFonts w:ascii="Times New Roman" w:hAnsi="Times New Roman"/>
          <w:sz w:val="24"/>
          <w:szCs w:val="24"/>
        </w:rPr>
      </w:pPr>
      <w:r w:rsidRPr="00A72C90">
        <w:rPr>
          <w:rFonts w:ascii="Times New Roman" w:hAnsi="Times New Roman"/>
          <w:sz w:val="24"/>
          <w:szCs w:val="24"/>
        </w:rPr>
        <w:t xml:space="preserve">Приложение </w:t>
      </w:r>
      <w:r w:rsidR="00B74F9A">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p w:rsidR="003A6A95" w:rsidRPr="00A72C90" w:rsidRDefault="003A6A95" w:rsidP="004A182B">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Кафедра педагогики,</w:t>
      </w:r>
      <w:r w:rsidR="00B74F9A">
        <w:rPr>
          <w:rFonts w:ascii="Times New Roman" w:hAnsi="Times New Roman"/>
          <w:sz w:val="24"/>
          <w:szCs w:val="24"/>
        </w:rPr>
        <w:t xml:space="preserve"> психологии и социальной работы</w:t>
      </w: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b/>
          <w:i/>
          <w:sz w:val="24"/>
          <w:szCs w:val="24"/>
        </w:rPr>
      </w:pPr>
    </w:p>
    <w:p w:rsidR="00327A37" w:rsidRPr="00327A37" w:rsidRDefault="00327A37" w:rsidP="00327A37">
      <w:pPr>
        <w:spacing w:after="0" w:line="240" w:lineRule="auto"/>
        <w:jc w:val="center"/>
        <w:rPr>
          <w:rFonts w:ascii="Times New Roman" w:hAnsi="Times New Roman"/>
          <w:b/>
          <w:spacing w:val="20"/>
          <w:sz w:val="28"/>
          <w:szCs w:val="28"/>
        </w:rPr>
      </w:pPr>
      <w:r w:rsidRPr="00327A37">
        <w:rPr>
          <w:rFonts w:ascii="Times New Roman" w:hAnsi="Times New Roman"/>
          <w:b/>
          <w:spacing w:val="20"/>
          <w:sz w:val="28"/>
          <w:szCs w:val="28"/>
        </w:rPr>
        <w:t>ОТЧЕТ</w:t>
      </w:r>
    </w:p>
    <w:p w:rsidR="00327A37" w:rsidRPr="00327A37" w:rsidRDefault="00327A37" w:rsidP="00327A37">
      <w:pPr>
        <w:spacing w:after="0" w:line="240" w:lineRule="auto"/>
        <w:jc w:val="center"/>
        <w:rPr>
          <w:rFonts w:ascii="Times New Roman" w:hAnsi="Times New Roman"/>
          <w:b/>
          <w:spacing w:val="20"/>
          <w:sz w:val="28"/>
          <w:szCs w:val="28"/>
        </w:rPr>
      </w:pPr>
      <w:r w:rsidRPr="00327A37">
        <w:rPr>
          <w:rFonts w:ascii="Times New Roman" w:hAnsi="Times New Roman"/>
          <w:b/>
          <w:spacing w:val="20"/>
          <w:sz w:val="28"/>
          <w:szCs w:val="28"/>
        </w:rPr>
        <w:t>О ПРАКТИЧЕСКОЙ ПОДГОТОВКЕ</w:t>
      </w:r>
    </w:p>
    <w:p w:rsidR="009536DB" w:rsidRPr="009536DB" w:rsidRDefault="00327A37" w:rsidP="00327A37">
      <w:pPr>
        <w:suppressAutoHyphens/>
        <w:autoSpaceDN w:val="0"/>
        <w:spacing w:after="0" w:line="240" w:lineRule="auto"/>
        <w:jc w:val="center"/>
        <w:rPr>
          <w:rFonts w:ascii="Times New Roman" w:eastAsia="Calibri" w:hAnsi="Times New Roman"/>
          <w:color w:val="000000"/>
          <w:sz w:val="24"/>
          <w:szCs w:val="24"/>
        </w:rPr>
      </w:pPr>
      <w:r w:rsidRPr="00327A37">
        <w:rPr>
          <w:rFonts w:ascii="Times New Roman" w:hAnsi="Times New Roman"/>
          <w:b/>
          <w:spacing w:val="20"/>
          <w:sz w:val="28"/>
          <w:szCs w:val="28"/>
        </w:rPr>
        <w:t>(ПРОИЗВОДСТВЕННАЯ ПРАКТИКА)</w:t>
      </w:r>
    </w:p>
    <w:p w:rsidR="003A6A95" w:rsidRPr="00A72C90" w:rsidRDefault="003A6A95" w:rsidP="00444953">
      <w:pPr>
        <w:spacing w:after="0" w:line="240" w:lineRule="auto"/>
        <w:jc w:val="both"/>
        <w:rPr>
          <w:sz w:val="24"/>
          <w:szCs w:val="24"/>
        </w:rPr>
      </w:pPr>
    </w:p>
    <w:p w:rsidR="003A6A95" w:rsidRPr="00A72C90" w:rsidRDefault="003A6A95" w:rsidP="00444953">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A6A95" w:rsidP="00444953">
      <w:pPr>
        <w:pStyle w:val="1"/>
        <w:keepNext w:val="0"/>
        <w:spacing w:before="0" w:line="240" w:lineRule="auto"/>
        <w:rPr>
          <w:b w:val="0"/>
          <w:bCs w:val="0"/>
          <w:color w:val="auto"/>
          <w:sz w:val="24"/>
          <w:szCs w:val="24"/>
        </w:rPr>
      </w:pPr>
      <w:r w:rsidRPr="00A72C90">
        <w:rPr>
          <w:rFonts w:ascii="Times New Roman" w:hAnsi="Times New Roman"/>
          <w:b w:val="0"/>
          <w:bCs w:val="0"/>
          <w:color w:val="auto"/>
          <w:sz w:val="24"/>
          <w:szCs w:val="24"/>
        </w:rPr>
        <w:t>Тип практики:</w:t>
      </w:r>
      <w:r w:rsidRPr="00A72C90">
        <w:rPr>
          <w:rFonts w:ascii="Times New Roman" w:hAnsi="Times New Roman"/>
          <w:b w:val="0"/>
          <w:bCs w:val="0"/>
          <w:sz w:val="24"/>
          <w:szCs w:val="24"/>
        </w:rPr>
        <w:t xml:space="preserve">  </w:t>
      </w:r>
      <w:r w:rsidR="00556301" w:rsidRPr="00A72C90">
        <w:rPr>
          <w:rFonts w:ascii="Times New Roman" w:hAnsi="Times New Roman"/>
          <w:b w:val="0"/>
          <w:bCs w:val="0"/>
          <w:color w:val="auto"/>
          <w:sz w:val="24"/>
          <w:szCs w:val="24"/>
        </w:rPr>
        <w:t>Педагогическая практика (преподавательская)</w:t>
      </w:r>
    </w:p>
    <w:p w:rsidR="003A6A95" w:rsidRPr="00A72C90" w:rsidRDefault="003A6A95" w:rsidP="00095329">
      <w:pPr>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F028A5">
      <w:pPr>
        <w:pStyle w:val="ConsPlusNormal"/>
        <w:ind w:firstLine="540"/>
        <w:jc w:val="both"/>
        <w:rPr>
          <w:rFonts w:ascii="Times New Roman" w:hAnsi="Times New Roman" w:cs="Times New Roman"/>
          <w:sz w:val="24"/>
          <w:szCs w:val="24"/>
        </w:rPr>
      </w:pPr>
    </w:p>
    <w:p w:rsidR="003A6A95" w:rsidRPr="00A72C90" w:rsidRDefault="003A6A95" w:rsidP="00F028A5">
      <w:pPr>
        <w:spacing w:after="0" w:line="240" w:lineRule="auto"/>
        <w:rPr>
          <w:rFonts w:ascii="Times New Roman" w:hAnsi="Times New Roman"/>
          <w:sz w:val="24"/>
          <w:szCs w:val="24"/>
        </w:rPr>
      </w:pP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B74F9A" w:rsidRPr="006A7D77" w:rsidRDefault="00B74F9A" w:rsidP="00B74F9A">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B74F9A"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B74F9A" w:rsidRPr="00634281" w:rsidRDefault="00B74F9A" w:rsidP="00B74F9A">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B74F9A" w:rsidRPr="00AC5703" w:rsidRDefault="00B74F9A" w:rsidP="00B74F9A">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B74F9A" w:rsidRPr="00634281" w:rsidRDefault="00B74F9A" w:rsidP="00B74F9A">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B74F9A" w:rsidRPr="00AC5703" w:rsidRDefault="00B74F9A" w:rsidP="00B74F9A">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B74F9A" w:rsidRPr="00426652" w:rsidRDefault="00B74F9A" w:rsidP="00B74F9A">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shd w:val="clear" w:color="auto" w:fill="FFFFFF"/>
        </w:rPr>
      </w:pPr>
      <w:r w:rsidRPr="00A72C90">
        <w:rPr>
          <w:rFonts w:ascii="Times New Roman" w:hAnsi="Times New Roman"/>
          <w:sz w:val="24"/>
          <w:szCs w:val="24"/>
        </w:rPr>
        <w:t xml:space="preserve">Место прохождения практики: </w:t>
      </w:r>
      <w:r w:rsidRPr="00A72C90">
        <w:rPr>
          <w:rFonts w:ascii="Times New Roman" w:hAnsi="Times New Roman"/>
          <w:sz w:val="24"/>
          <w:szCs w:val="24"/>
          <w:shd w:val="clear" w:color="auto" w:fill="FFFFFF"/>
        </w:rPr>
        <w:t xml:space="preserve">(адрес, контактные телефоны):  </w:t>
      </w:r>
      <w:r w:rsidRPr="00A72C90">
        <w:rPr>
          <w:rFonts w:ascii="Times New Roman" w:hAnsi="Times New Roman"/>
          <w:sz w:val="24"/>
          <w:szCs w:val="24"/>
        </w:rPr>
        <w:t>______________________</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____________________________________________________________________________</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принимающей организации:  </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______________      ________________________________________________________ </w:t>
      </w:r>
    </w:p>
    <w:p w:rsidR="003A6A95" w:rsidRPr="00A72C90" w:rsidRDefault="003A6A95" w:rsidP="00F028A5">
      <w:pPr>
        <w:shd w:val="clear" w:color="auto" w:fill="FFFFFF"/>
        <w:spacing w:after="0" w:line="240" w:lineRule="auto"/>
        <w:ind w:left="567"/>
        <w:rPr>
          <w:rFonts w:ascii="Times New Roman" w:hAnsi="Times New Roman"/>
          <w:sz w:val="24"/>
          <w:szCs w:val="24"/>
        </w:rPr>
      </w:pPr>
      <w:r w:rsidRPr="00A72C90">
        <w:rPr>
          <w:rFonts w:ascii="Times New Roman" w:hAnsi="Times New Roman"/>
          <w:sz w:val="24"/>
          <w:szCs w:val="24"/>
          <w:shd w:val="clear" w:color="auto" w:fill="FFFFFF"/>
        </w:rPr>
        <w:t>подпись                     (должность, Ф.И.О., контактный телефон)</w:t>
      </w:r>
      <w:r w:rsidRPr="00A72C90">
        <w:rPr>
          <w:rFonts w:ascii="Times New Roman" w:hAnsi="Times New Roman"/>
          <w:sz w:val="24"/>
          <w:szCs w:val="24"/>
        </w:rPr>
        <w:br/>
      </w: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jc w:val="right"/>
        <w:rPr>
          <w:rFonts w:ascii="Times New Roman" w:hAnsi="Times New Roman"/>
          <w:sz w:val="24"/>
          <w:szCs w:val="24"/>
        </w:rPr>
      </w:pPr>
      <w:r w:rsidRPr="00A72C90">
        <w:rPr>
          <w:rFonts w:ascii="Times New Roman" w:hAnsi="Times New Roman"/>
          <w:sz w:val="24"/>
          <w:szCs w:val="24"/>
        </w:rPr>
        <w:t xml:space="preserve">                                                                                                                                                  м.п.</w:t>
      </w: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Омск,  20__</w:t>
      </w:r>
    </w:p>
    <w:p w:rsidR="003A6A95" w:rsidRPr="00A72C90" w:rsidRDefault="003A6A95" w:rsidP="00F028A5">
      <w:pPr>
        <w:rPr>
          <w:rFonts w:ascii="Times New Roman" w:hAnsi="Times New Roman"/>
          <w:bCs/>
          <w:sz w:val="24"/>
          <w:szCs w:val="24"/>
        </w:rPr>
      </w:pPr>
      <w:r w:rsidRPr="00A72C90">
        <w:rPr>
          <w:rFonts w:ascii="Times New Roman" w:hAnsi="Times New Roman"/>
          <w:sz w:val="24"/>
          <w:szCs w:val="24"/>
        </w:rPr>
        <w:br w:type="page"/>
      </w:r>
    </w:p>
    <w:p w:rsidR="003A6A95" w:rsidRPr="00A72C90" w:rsidRDefault="003A6A95" w:rsidP="00F028A5">
      <w:pPr>
        <w:spacing w:after="0" w:line="240" w:lineRule="auto"/>
        <w:jc w:val="right"/>
        <w:rPr>
          <w:rFonts w:ascii="Times New Roman" w:hAnsi="Times New Roman"/>
          <w:sz w:val="24"/>
          <w:szCs w:val="24"/>
        </w:rPr>
      </w:pPr>
      <w:r w:rsidRPr="00A72C90">
        <w:rPr>
          <w:rFonts w:ascii="Times New Roman" w:hAnsi="Times New Roman"/>
          <w:sz w:val="24"/>
          <w:szCs w:val="24"/>
        </w:rPr>
        <w:t>Приложение 3.1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p w:rsidR="003A6A95" w:rsidRPr="00A72C90" w:rsidRDefault="003A6A95" w:rsidP="004A182B">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4A182B">
            <w:pPr>
              <w:spacing w:after="0" w:line="240" w:lineRule="auto"/>
              <w:rPr>
                <w:rFonts w:ascii="Times New Roman" w:hAnsi="Times New Roman"/>
                <w:sz w:val="24"/>
                <w:szCs w:val="24"/>
              </w:rPr>
            </w:pPr>
          </w:p>
        </w:tc>
      </w:tr>
    </w:tbl>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 xml:space="preserve">Кафедра педагогики, </w:t>
      </w:r>
      <w:r w:rsidR="00B74F9A">
        <w:rPr>
          <w:rFonts w:ascii="Times New Roman" w:hAnsi="Times New Roman"/>
          <w:sz w:val="24"/>
          <w:szCs w:val="24"/>
        </w:rPr>
        <w:t>психологии и социальной работы</w:t>
      </w:r>
    </w:p>
    <w:p w:rsidR="003A6A95" w:rsidRPr="00A72C90" w:rsidRDefault="002E0E29"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240F6" w:rsidRPr="00B74F9A" w:rsidRDefault="00D240F6" w:rsidP="00F028A5">
                  <w:pPr>
                    <w:jc w:val="center"/>
                    <w:rPr>
                      <w:rFonts w:ascii="Times New Roman" w:hAnsi="Times New Roman"/>
                      <w:sz w:val="24"/>
                      <w:szCs w:val="24"/>
                    </w:rPr>
                  </w:pPr>
                  <w:r w:rsidRPr="00B74F9A">
                    <w:rPr>
                      <w:rFonts w:ascii="Times New Roman" w:hAnsi="Times New Roman"/>
                      <w:sz w:val="24"/>
                      <w:szCs w:val="24"/>
                    </w:rPr>
                    <w:t>УТВЕРЖДАЮ</w:t>
                  </w:r>
                </w:p>
                <w:p w:rsidR="00D240F6" w:rsidRPr="00B74F9A" w:rsidRDefault="00D240F6" w:rsidP="00F028A5">
                  <w:pPr>
                    <w:spacing w:line="360" w:lineRule="auto"/>
                    <w:jc w:val="center"/>
                    <w:rPr>
                      <w:rFonts w:ascii="Times New Roman" w:hAnsi="Times New Roman"/>
                      <w:sz w:val="24"/>
                      <w:szCs w:val="24"/>
                    </w:rPr>
                  </w:pPr>
                  <w:r w:rsidRPr="00B74F9A">
                    <w:rPr>
                      <w:rFonts w:ascii="Times New Roman" w:hAnsi="Times New Roman"/>
                      <w:sz w:val="24"/>
                      <w:szCs w:val="24"/>
                    </w:rPr>
                    <w:t>зав. кафедрой д.п.н., профессор</w:t>
                  </w:r>
                  <w:r w:rsidRPr="00B74F9A">
                    <w:rPr>
                      <w:rFonts w:ascii="Times New Roman" w:hAnsi="Times New Roman"/>
                      <w:sz w:val="24"/>
                      <w:szCs w:val="24"/>
                    </w:rPr>
                    <w:br/>
                    <w:t xml:space="preserve">                  /</w:t>
                  </w:r>
                  <w:r w:rsidRPr="00B74F9A">
                    <w:rPr>
                      <w:rFonts w:ascii="Times New Roman" w:hAnsi="Times New Roman"/>
                      <w:i/>
                      <w:sz w:val="24"/>
                      <w:szCs w:val="24"/>
                    </w:rPr>
                    <w:t xml:space="preserve"> Лопанова Е.В./</w:t>
                  </w:r>
                </w:p>
                <w:p w:rsidR="00D240F6" w:rsidRPr="00713368" w:rsidRDefault="00D240F6" w:rsidP="00F028A5">
                  <w:pPr>
                    <w:rPr>
                      <w:szCs w:val="28"/>
                    </w:rPr>
                  </w:pPr>
                </w:p>
              </w:txbxContent>
            </v:textbox>
          </v:shape>
        </w:pict>
      </w:r>
    </w:p>
    <w:p w:rsidR="003A6A95" w:rsidRPr="00A72C90" w:rsidRDefault="003A6A95" w:rsidP="00F028A5">
      <w:pPr>
        <w:shd w:val="clear" w:color="auto" w:fill="FFFFFF"/>
        <w:spacing w:after="0" w:line="240" w:lineRule="auto"/>
        <w:jc w:val="both"/>
        <w:rPr>
          <w:rFonts w:ascii="Times New Roman" w:hAnsi="Times New Roman"/>
          <w:spacing w:val="-11"/>
          <w:sz w:val="24"/>
          <w:szCs w:val="24"/>
        </w:rPr>
      </w:pPr>
    </w:p>
    <w:p w:rsidR="003A6A95" w:rsidRPr="00A72C90" w:rsidRDefault="003A6A95" w:rsidP="00F028A5">
      <w:pPr>
        <w:spacing w:after="0" w:line="240" w:lineRule="auto"/>
        <w:jc w:val="both"/>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27A37" w:rsidRPr="00327A37"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Задание для практической подготовки</w:t>
      </w:r>
    </w:p>
    <w:p w:rsidR="003A6A95" w:rsidRPr="00A72C90"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(производственная практика)</w:t>
      </w: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pStyle w:val="af0"/>
        <w:jc w:val="center"/>
        <w:rPr>
          <w:i/>
          <w:u w:val="single"/>
        </w:rPr>
      </w:pPr>
      <w:r w:rsidRPr="00A72C90">
        <w:rPr>
          <w:i/>
          <w:u w:val="single"/>
        </w:rPr>
        <w:t>Иванов Иван Иванович</w:t>
      </w:r>
    </w:p>
    <w:p w:rsidR="003A6A95" w:rsidRPr="00A72C90" w:rsidRDefault="003A6A95" w:rsidP="00F028A5">
      <w:pPr>
        <w:pStyle w:val="af0"/>
        <w:jc w:val="center"/>
      </w:pPr>
      <w:r w:rsidRPr="00A72C90">
        <w:t>Фамилия, Имя, Отчество студента (-ки)</w:t>
      </w:r>
    </w:p>
    <w:p w:rsidR="003A6A95" w:rsidRPr="00A72C90" w:rsidRDefault="003A6A95" w:rsidP="00F028A5">
      <w:pPr>
        <w:pStyle w:val="af0"/>
        <w:jc w:val="center"/>
      </w:pP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 xml:space="preserve">Бакалавриат по направлению подготовки 44.03.01 Педагогическое образование </w:t>
      </w: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Направленность (профиль) программы: Русский язык</w:t>
      </w:r>
    </w:p>
    <w:p w:rsidR="003A6A95" w:rsidRPr="00A72C90" w:rsidRDefault="003A6A95" w:rsidP="00444953">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27A37" w:rsidP="00F028A5">
      <w:pPr>
        <w:jc w:val="both"/>
        <w:rPr>
          <w:rFonts w:ascii="Times New Roman" w:hAnsi="Times New Roman"/>
          <w:sz w:val="24"/>
          <w:szCs w:val="24"/>
        </w:rPr>
      </w:pPr>
      <w:r>
        <w:rPr>
          <w:rFonts w:ascii="Times New Roman" w:hAnsi="Times New Roman"/>
          <w:sz w:val="24"/>
          <w:szCs w:val="24"/>
        </w:rPr>
        <w:t>Тип практики:  Педагогическая</w:t>
      </w:r>
      <w:r w:rsidR="003A6A95" w:rsidRPr="00A72C90">
        <w:rPr>
          <w:rFonts w:ascii="Times New Roman" w:hAnsi="Times New Roman"/>
          <w:sz w:val="24"/>
          <w:szCs w:val="24"/>
        </w:rPr>
        <w:t xml:space="preserve"> практика</w:t>
      </w:r>
      <w:r w:rsidR="00556301" w:rsidRPr="00A72C90">
        <w:rPr>
          <w:rFonts w:ascii="Times New Roman" w:hAnsi="Times New Roman"/>
          <w:sz w:val="24"/>
          <w:szCs w:val="24"/>
        </w:rPr>
        <w:t>(преподавательская)</w:t>
      </w:r>
    </w:p>
    <w:p w:rsidR="003A6A95" w:rsidRPr="00A72C90" w:rsidRDefault="003D3E37" w:rsidP="006436F8">
      <w:pPr>
        <w:pStyle w:val="af0"/>
        <w:jc w:val="both"/>
      </w:pPr>
      <w:r w:rsidRPr="00A72C90">
        <w:t>З</w:t>
      </w:r>
      <w:r w:rsidR="00327A37">
        <w:t xml:space="preserve">адания </w:t>
      </w:r>
      <w:r w:rsidR="003A6A95" w:rsidRPr="00A72C90">
        <w:t xml:space="preserve"> </w:t>
      </w:r>
      <w:r w:rsidR="003A6A95" w:rsidRPr="00A72C90">
        <w:rPr>
          <w:b/>
          <w:bCs/>
        </w:rPr>
        <w:t>1 часть</w:t>
      </w:r>
      <w:r w:rsidR="003A6A95" w:rsidRPr="00A72C90">
        <w:t xml:space="preserve"> </w:t>
      </w:r>
      <w:r w:rsidR="00327A37" w:rsidRPr="00327A37">
        <w:t>для практической подготовки при реализации производственной практики:</w:t>
      </w:r>
    </w:p>
    <w:p w:rsidR="003D3E37" w:rsidRPr="00A72C90" w:rsidRDefault="003A6A95" w:rsidP="003D3E37">
      <w:pPr>
        <w:spacing w:after="0"/>
        <w:rPr>
          <w:rFonts w:ascii="Times New Roman" w:eastAsia="Calibri" w:hAnsi="Times New Roman"/>
          <w:b/>
          <w:bCs/>
          <w:color w:val="000000"/>
          <w:sz w:val="24"/>
          <w:szCs w:val="24"/>
        </w:rPr>
      </w:pPr>
      <w:r w:rsidRPr="00A72C90">
        <w:rPr>
          <w:rFonts w:ascii="Times New Roman" w:hAnsi="Times New Roman"/>
          <w:b/>
          <w:bCs/>
          <w:color w:val="000000"/>
          <w:sz w:val="24"/>
          <w:szCs w:val="24"/>
        </w:rPr>
        <w:t xml:space="preserve"> </w:t>
      </w:r>
      <w:r w:rsidR="003D3E37" w:rsidRPr="00A72C90">
        <w:rPr>
          <w:rFonts w:ascii="Times New Roman" w:eastAsia="Calibri" w:hAnsi="Times New Roman"/>
          <w:b/>
          <w:bCs/>
          <w:color w:val="000000"/>
          <w:sz w:val="24"/>
          <w:szCs w:val="24"/>
        </w:rPr>
        <w:t>1.</w:t>
      </w:r>
      <w:r w:rsidR="003D3E37" w:rsidRPr="00A72C90">
        <w:rPr>
          <w:rFonts w:ascii="Times New Roman" w:eastAsia="Calibri" w:hAnsi="Times New Roman"/>
          <w:b/>
          <w:bCs/>
          <w:color w:val="000000"/>
          <w:sz w:val="24"/>
          <w:szCs w:val="24"/>
        </w:rPr>
        <w:tab/>
        <w:t>Аналитический этап</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Анализ образовательной среды школы:</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w:t>
      </w:r>
      <w:r w:rsidRPr="00A72C90">
        <w:rPr>
          <w:rFonts w:ascii="Times New Roman" w:eastAsia="Calibri" w:hAnsi="Times New Roman"/>
          <w:bCs/>
          <w:color w:val="000000"/>
          <w:sz w:val="24"/>
          <w:szCs w:val="24"/>
        </w:rPr>
        <w:tab/>
        <w:t>паспорта</w:t>
      </w:r>
      <w:r w:rsidRPr="00A72C90">
        <w:rPr>
          <w:rFonts w:ascii="Times New Roman" w:eastAsia="Calibri" w:hAnsi="Times New Roman"/>
          <w:bCs/>
          <w:color w:val="000000"/>
          <w:sz w:val="24"/>
          <w:szCs w:val="24"/>
        </w:rPr>
        <w:tab/>
        <w:t>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анализ</w:t>
      </w:r>
      <w:r w:rsidRPr="00A72C90">
        <w:rPr>
          <w:rFonts w:ascii="Times New Roman" w:eastAsia="Calibri" w:hAnsi="Times New Roman"/>
          <w:bCs/>
          <w:color w:val="000000"/>
          <w:sz w:val="24"/>
          <w:szCs w:val="24"/>
        </w:rPr>
        <w:tab/>
        <w:t>образовательных</w:t>
      </w:r>
      <w:r w:rsidRPr="00A72C90">
        <w:rPr>
          <w:rFonts w:ascii="Times New Roman" w:eastAsia="Calibri" w:hAnsi="Times New Roman"/>
          <w:bCs/>
          <w:color w:val="000000"/>
          <w:sz w:val="24"/>
          <w:szCs w:val="24"/>
        </w:rPr>
        <w:tab/>
        <w:t>программ 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анализ материальной базы 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 характеристики класса;</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посещение и анализ уроков;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посещение и анализ внеурочных мероприятий.</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
          <w:bCs/>
          <w:color w:val="000000"/>
          <w:sz w:val="24"/>
          <w:szCs w:val="24"/>
        </w:rPr>
      </w:pPr>
      <w:r w:rsidRPr="00A72C90">
        <w:rPr>
          <w:rFonts w:ascii="Times New Roman" w:eastAsia="Calibri" w:hAnsi="Times New Roman"/>
          <w:bCs/>
          <w:color w:val="000000"/>
          <w:sz w:val="24"/>
          <w:szCs w:val="24"/>
        </w:rPr>
        <w:t>Результат:</w:t>
      </w:r>
      <w:r w:rsidRPr="00A72C90">
        <w:rPr>
          <w:rFonts w:ascii="Times New Roman" w:eastAsia="Calibri" w:hAnsi="Times New Roman"/>
          <w:b/>
          <w:bCs/>
          <w:color w:val="000000"/>
          <w:sz w:val="24"/>
          <w:szCs w:val="24"/>
        </w:rPr>
        <w:t xml:space="preserve"> </w:t>
      </w:r>
      <w:r w:rsidRPr="00A72C90">
        <w:rPr>
          <w:rFonts w:ascii="Times New Roman" w:eastAsia="Calibri" w:hAnsi="Times New Roman"/>
          <w:bCs/>
          <w:color w:val="000000"/>
          <w:sz w:val="24"/>
          <w:szCs w:val="24"/>
        </w:rPr>
        <w:t>Аналитический отчет</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
          <w:bCs/>
          <w:color w:val="000000"/>
          <w:sz w:val="24"/>
          <w:szCs w:val="24"/>
        </w:rPr>
      </w:pPr>
      <w:r w:rsidRPr="00A72C90">
        <w:rPr>
          <w:rFonts w:ascii="Times New Roman" w:eastAsia="Calibri" w:hAnsi="Times New Roman"/>
          <w:b/>
          <w:bCs/>
          <w:color w:val="000000"/>
          <w:sz w:val="24"/>
          <w:szCs w:val="24"/>
        </w:rPr>
        <w:t>2.</w:t>
      </w:r>
      <w:r w:rsidRPr="00A72C90">
        <w:rPr>
          <w:rFonts w:ascii="Times New Roman" w:eastAsia="Calibri" w:hAnsi="Times New Roman"/>
          <w:b/>
          <w:bCs/>
          <w:color w:val="000000"/>
          <w:sz w:val="24"/>
          <w:szCs w:val="24"/>
        </w:rPr>
        <w:tab/>
        <w:t>Производственный этап</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Проведение уроков русского языка (не менее 5) и внеурочных мероприятий (не менее 2).</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 банка активных приемов обучения и воспитательных технологий.</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Анализ самостоятельной работы учащихся.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Результаты: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Планы-конспекты / технологические карты уроков,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сценарии внеурочных мероприятий,</w:t>
      </w:r>
      <w:r w:rsidRPr="00A72C90">
        <w:rPr>
          <w:rFonts w:ascii="Times New Roman" w:eastAsia="Calibri" w:hAnsi="Times New Roman"/>
          <w:bCs/>
          <w:color w:val="000000"/>
          <w:sz w:val="24"/>
          <w:szCs w:val="24"/>
        </w:rPr>
        <w:tab/>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банки педагогических методов и приемов, </w:t>
      </w:r>
    </w:p>
    <w:p w:rsidR="003A6A95" w:rsidRPr="00A72C90" w:rsidRDefault="003D3E37" w:rsidP="003D3E37">
      <w:pPr>
        <w:spacing w:after="0" w:line="240" w:lineRule="auto"/>
        <w:rPr>
          <w:rFonts w:ascii="Times New Roman" w:hAnsi="Times New Roman"/>
          <w:i/>
          <w:color w:val="000000"/>
          <w:sz w:val="24"/>
          <w:szCs w:val="24"/>
        </w:rPr>
      </w:pPr>
      <w:r w:rsidRPr="00A72C90">
        <w:rPr>
          <w:rFonts w:ascii="Times New Roman" w:eastAsia="Calibri" w:hAnsi="Times New Roman"/>
          <w:bCs/>
          <w:color w:val="000000"/>
          <w:sz w:val="24"/>
          <w:szCs w:val="24"/>
        </w:rPr>
        <w:t>- диагностические материалы.</w:t>
      </w:r>
    </w:p>
    <w:p w:rsidR="003A6A95" w:rsidRPr="00A72C90" w:rsidRDefault="003A6A95" w:rsidP="005E7E03">
      <w:pPr>
        <w:pStyle w:val="ab"/>
        <w:spacing w:after="0" w:line="240" w:lineRule="auto"/>
        <w:ind w:left="644"/>
        <w:jc w:val="both"/>
        <w:rPr>
          <w:rFonts w:ascii="Times New Roman" w:hAnsi="Times New Roman"/>
          <w:i/>
          <w:sz w:val="24"/>
          <w:szCs w:val="24"/>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3A6A95" w:rsidRPr="00A72C90" w:rsidRDefault="003A6A95" w:rsidP="005E7E03">
      <w:pPr>
        <w:spacing w:after="0" w:line="240" w:lineRule="auto"/>
        <w:jc w:val="right"/>
        <w:rPr>
          <w:rFonts w:ascii="Times New Roman" w:hAnsi="Times New Roman"/>
          <w:sz w:val="24"/>
          <w:szCs w:val="24"/>
        </w:rPr>
      </w:pPr>
      <w:r w:rsidRPr="00A72C90">
        <w:rPr>
          <w:rFonts w:ascii="Times New Roman" w:hAnsi="Times New Roman"/>
          <w:sz w:val="24"/>
          <w:szCs w:val="24"/>
        </w:rPr>
        <w:t>Приложение 3.2</w:t>
      </w:r>
    </w:p>
    <w:p w:rsidR="003A6A95" w:rsidRPr="00A72C90" w:rsidRDefault="003A6A95" w:rsidP="005E7E03">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A72C90" w:rsidTr="00512C00">
              <w:trPr>
                <w:trHeight w:val="240"/>
              </w:trPr>
              <w:tc>
                <w:tcPr>
                  <w:tcW w:w="9956" w:type="dxa"/>
                  <w:tcBorders>
                    <w:top w:val="nil"/>
                    <w:left w:val="nil"/>
                    <w:bottom w:val="nil"/>
                    <w:right w:val="nil"/>
                  </w:tcBorders>
                  <w:shd w:val="clear" w:color="auto" w:fill="FFFFFF"/>
                </w:tcPr>
                <w:p w:rsidR="003A6A95" w:rsidRPr="00A72C90" w:rsidRDefault="003A6A95" w:rsidP="00512C00">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512C00">
            <w:pPr>
              <w:spacing w:after="0" w:line="240" w:lineRule="auto"/>
              <w:rPr>
                <w:rFonts w:ascii="Times New Roman" w:hAnsi="Times New Roman"/>
                <w:sz w:val="24"/>
                <w:szCs w:val="24"/>
              </w:rPr>
            </w:pPr>
          </w:p>
        </w:tc>
      </w:tr>
    </w:tbl>
    <w:p w:rsidR="003A6A95" w:rsidRPr="00A72C90" w:rsidRDefault="003A6A95" w:rsidP="005E7E03">
      <w:pPr>
        <w:spacing w:after="0" w:line="240" w:lineRule="auto"/>
        <w:jc w:val="center"/>
        <w:rPr>
          <w:rFonts w:ascii="Times New Roman" w:hAnsi="Times New Roman"/>
          <w:sz w:val="24"/>
          <w:szCs w:val="24"/>
        </w:rPr>
      </w:pPr>
    </w:p>
    <w:p w:rsidR="003A6A95" w:rsidRPr="00A72C90" w:rsidRDefault="003A6A95" w:rsidP="005E7E03">
      <w:pPr>
        <w:spacing w:after="0" w:line="240" w:lineRule="auto"/>
        <w:jc w:val="center"/>
        <w:rPr>
          <w:rFonts w:ascii="Times New Roman" w:hAnsi="Times New Roman"/>
          <w:sz w:val="24"/>
          <w:szCs w:val="24"/>
        </w:rPr>
      </w:pPr>
      <w:r w:rsidRPr="00A72C90">
        <w:rPr>
          <w:rFonts w:ascii="Times New Roman" w:hAnsi="Times New Roman"/>
          <w:sz w:val="24"/>
          <w:szCs w:val="24"/>
        </w:rPr>
        <w:t>Кафедра педагогики, психологии и социальной работы»</w:t>
      </w:r>
    </w:p>
    <w:p w:rsidR="003A6A95" w:rsidRPr="00A72C90" w:rsidRDefault="002E0E29"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240F6" w:rsidRPr="009536DB" w:rsidRDefault="00D240F6" w:rsidP="005E7E03">
                  <w:pPr>
                    <w:jc w:val="center"/>
                    <w:rPr>
                      <w:rFonts w:ascii="Times New Roman" w:hAnsi="Times New Roman"/>
                      <w:sz w:val="24"/>
                      <w:szCs w:val="24"/>
                    </w:rPr>
                  </w:pPr>
                  <w:r w:rsidRPr="009536DB">
                    <w:rPr>
                      <w:rFonts w:ascii="Times New Roman" w:hAnsi="Times New Roman"/>
                      <w:sz w:val="24"/>
                      <w:szCs w:val="24"/>
                    </w:rPr>
                    <w:t>УТВЕРЖДАЮ</w:t>
                  </w:r>
                </w:p>
                <w:p w:rsidR="00D240F6" w:rsidRPr="009536DB" w:rsidRDefault="00D240F6" w:rsidP="005E7E03">
                  <w:pPr>
                    <w:spacing w:line="360" w:lineRule="auto"/>
                    <w:jc w:val="center"/>
                    <w:rPr>
                      <w:rFonts w:ascii="Times New Roman" w:hAnsi="Times New Roman"/>
                      <w:sz w:val="24"/>
                      <w:szCs w:val="24"/>
                    </w:rPr>
                  </w:pPr>
                  <w:r w:rsidRPr="009536DB">
                    <w:rPr>
                      <w:rFonts w:ascii="Times New Roman" w:hAnsi="Times New Roman"/>
                      <w:sz w:val="24"/>
                      <w:szCs w:val="24"/>
                    </w:rPr>
                    <w:t>зав. кафедрой д.п.н., профессор</w:t>
                  </w:r>
                  <w:r w:rsidRPr="009536DB">
                    <w:rPr>
                      <w:rFonts w:ascii="Times New Roman" w:hAnsi="Times New Roman"/>
                      <w:sz w:val="24"/>
                      <w:szCs w:val="24"/>
                    </w:rPr>
                    <w:br/>
                    <w:t xml:space="preserve">                  /</w:t>
                  </w:r>
                  <w:r w:rsidRPr="009536DB">
                    <w:rPr>
                      <w:rFonts w:ascii="Times New Roman" w:hAnsi="Times New Roman"/>
                      <w:i/>
                      <w:sz w:val="24"/>
                      <w:szCs w:val="24"/>
                    </w:rPr>
                    <w:t xml:space="preserve"> Лопанова Е.В./</w:t>
                  </w:r>
                </w:p>
                <w:p w:rsidR="00D240F6" w:rsidRPr="00713368" w:rsidRDefault="00D240F6" w:rsidP="005E7E03">
                  <w:pPr>
                    <w:rPr>
                      <w:szCs w:val="28"/>
                    </w:rPr>
                  </w:pPr>
                </w:p>
              </w:txbxContent>
            </v:textbox>
          </v:shape>
        </w:pict>
      </w:r>
    </w:p>
    <w:p w:rsidR="003A6A95" w:rsidRPr="00A72C90" w:rsidRDefault="003A6A95" w:rsidP="005E7E03">
      <w:pPr>
        <w:shd w:val="clear" w:color="auto" w:fill="FFFFFF"/>
        <w:spacing w:after="0" w:line="240" w:lineRule="auto"/>
        <w:jc w:val="both"/>
        <w:rPr>
          <w:rFonts w:ascii="Times New Roman" w:hAnsi="Times New Roman"/>
          <w:spacing w:val="-11"/>
          <w:sz w:val="24"/>
          <w:szCs w:val="24"/>
        </w:rPr>
      </w:pPr>
    </w:p>
    <w:p w:rsidR="003A6A95" w:rsidRPr="00A72C90" w:rsidRDefault="003A6A95" w:rsidP="005E7E03">
      <w:pPr>
        <w:spacing w:after="0" w:line="240" w:lineRule="auto"/>
        <w:jc w:val="both"/>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27A37" w:rsidRPr="00327A37"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Задание для практической подготовки</w:t>
      </w:r>
    </w:p>
    <w:p w:rsidR="003A6A95" w:rsidRPr="00A72C90"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(производственная практика)</w:t>
      </w:r>
    </w:p>
    <w:p w:rsidR="003A6A95" w:rsidRPr="00A72C90" w:rsidRDefault="003A6A95" w:rsidP="005E7E03">
      <w:pPr>
        <w:spacing w:after="0" w:line="240" w:lineRule="auto"/>
        <w:jc w:val="center"/>
        <w:rPr>
          <w:rFonts w:ascii="Times New Roman" w:hAnsi="Times New Roman"/>
          <w:sz w:val="24"/>
          <w:szCs w:val="24"/>
        </w:rPr>
      </w:pPr>
    </w:p>
    <w:p w:rsidR="003A6A95" w:rsidRPr="00A72C90" w:rsidRDefault="003A6A95" w:rsidP="005E7E03">
      <w:pPr>
        <w:pStyle w:val="af0"/>
        <w:jc w:val="center"/>
        <w:rPr>
          <w:i/>
          <w:u w:val="single"/>
        </w:rPr>
      </w:pPr>
      <w:r w:rsidRPr="00A72C90">
        <w:rPr>
          <w:i/>
          <w:u w:val="single"/>
        </w:rPr>
        <w:t>Иванов Иван Иванович</w:t>
      </w:r>
    </w:p>
    <w:p w:rsidR="003A6A95" w:rsidRPr="00A72C90" w:rsidRDefault="003A6A95" w:rsidP="005E7E03">
      <w:pPr>
        <w:pStyle w:val="af0"/>
        <w:jc w:val="center"/>
      </w:pPr>
      <w:r w:rsidRPr="00A72C90">
        <w:t>Фамилия, Имя, Отчество студента (-ки)</w:t>
      </w:r>
    </w:p>
    <w:p w:rsidR="003A6A95" w:rsidRPr="00A72C90" w:rsidRDefault="003A6A95" w:rsidP="005E7E03">
      <w:pPr>
        <w:pStyle w:val="af0"/>
        <w:jc w:val="center"/>
      </w:pP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 xml:space="preserve">Бакалавриат по направлению подготовки 44.03.01 Педагогическое образование </w:t>
      </w: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Направленность (профиль) программы: Русский язык</w:t>
      </w:r>
    </w:p>
    <w:p w:rsidR="003A6A95" w:rsidRPr="00A72C90" w:rsidRDefault="003A6A95" w:rsidP="00185BD6">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27A37" w:rsidP="00185BD6">
      <w:pPr>
        <w:jc w:val="both"/>
        <w:rPr>
          <w:rFonts w:ascii="Times New Roman" w:hAnsi="Times New Roman"/>
          <w:sz w:val="24"/>
          <w:szCs w:val="24"/>
        </w:rPr>
      </w:pPr>
      <w:r>
        <w:rPr>
          <w:rFonts w:ascii="Times New Roman" w:hAnsi="Times New Roman"/>
          <w:sz w:val="24"/>
          <w:szCs w:val="24"/>
        </w:rPr>
        <w:t>Тип практики:  П</w:t>
      </w:r>
      <w:r w:rsidR="003A6A95" w:rsidRPr="00A72C90">
        <w:rPr>
          <w:rFonts w:ascii="Times New Roman" w:hAnsi="Times New Roman"/>
          <w:sz w:val="24"/>
          <w:szCs w:val="24"/>
        </w:rPr>
        <w:t>едагогическая практика</w:t>
      </w:r>
      <w:r w:rsidR="00556301" w:rsidRPr="00A72C90">
        <w:rPr>
          <w:rFonts w:ascii="Times New Roman" w:hAnsi="Times New Roman"/>
          <w:sz w:val="24"/>
          <w:szCs w:val="24"/>
        </w:rPr>
        <w:t>(преподавательская)</w:t>
      </w:r>
    </w:p>
    <w:p w:rsidR="003A6A95" w:rsidRPr="00A72C90" w:rsidRDefault="00327A37" w:rsidP="006436F8">
      <w:pPr>
        <w:pStyle w:val="af0"/>
        <w:jc w:val="both"/>
      </w:pPr>
      <w:r>
        <w:t xml:space="preserve">Индивидуальные задания </w:t>
      </w:r>
      <w:r w:rsidR="003A6A95" w:rsidRPr="00A72C90">
        <w:t xml:space="preserve"> </w:t>
      </w:r>
      <w:r w:rsidR="003A6A95" w:rsidRPr="00A72C90">
        <w:rPr>
          <w:b/>
          <w:bCs/>
        </w:rPr>
        <w:t>2 часть</w:t>
      </w:r>
      <w:r w:rsidR="003A6A95" w:rsidRPr="00A72C90">
        <w:t xml:space="preserve"> </w:t>
      </w:r>
      <w:r w:rsidRPr="00327A37">
        <w:t>для практической подготовки при реализации производственной практики:</w:t>
      </w:r>
    </w:p>
    <w:p w:rsidR="003A6A95" w:rsidRPr="00A72C90" w:rsidRDefault="003A6A95" w:rsidP="006436F8">
      <w:pPr>
        <w:pStyle w:val="af0"/>
        <w:jc w:val="both"/>
      </w:pPr>
    </w:p>
    <w:p w:rsidR="003D3E37" w:rsidRPr="00A72C90" w:rsidRDefault="003D3E37" w:rsidP="003D3E37">
      <w:pPr>
        <w:widowControl w:val="0"/>
        <w:autoSpaceDE w:val="0"/>
        <w:autoSpaceDN w:val="0"/>
        <w:adjustRightInd w:val="0"/>
        <w:spacing w:after="0" w:line="240" w:lineRule="auto"/>
        <w:ind w:firstLine="360"/>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3D3E37" w:rsidRPr="00A72C90" w:rsidRDefault="003D3E37" w:rsidP="003D3E37">
      <w:pPr>
        <w:widowControl w:val="0"/>
        <w:autoSpaceDE w:val="0"/>
        <w:autoSpaceDN w:val="0"/>
        <w:adjustRightInd w:val="0"/>
        <w:spacing w:after="0" w:line="240" w:lineRule="auto"/>
        <w:ind w:firstLine="360"/>
        <w:rPr>
          <w:rFonts w:ascii="Times New Roman" w:eastAsia="Calibri" w:hAnsi="Times New Roman"/>
          <w:bCs/>
          <w:color w:val="000000"/>
          <w:sz w:val="24"/>
          <w:szCs w:val="24"/>
        </w:rPr>
      </w:pPr>
    </w:p>
    <w:p w:rsidR="004B540D" w:rsidRPr="00A72C90" w:rsidRDefault="003D3E37" w:rsidP="003D3E37">
      <w:pPr>
        <w:spacing w:after="0" w:line="240" w:lineRule="auto"/>
        <w:rPr>
          <w:rFonts w:ascii="Times New Roman" w:hAnsi="Times New Roman"/>
          <w:i/>
          <w:color w:val="000000"/>
          <w:sz w:val="24"/>
          <w:szCs w:val="24"/>
        </w:rPr>
      </w:pPr>
      <w:r w:rsidRPr="00A72C90">
        <w:rPr>
          <w:rFonts w:ascii="Times New Roman" w:eastAsia="Calibri" w:hAnsi="Times New Roman"/>
          <w:bCs/>
          <w:color w:val="000000"/>
          <w:sz w:val="24"/>
          <w:szCs w:val="24"/>
        </w:rPr>
        <w:t xml:space="preserve"> Результаты: Отчёт по индивидуальным заданиям.</w:t>
      </w:r>
    </w:p>
    <w:p w:rsidR="003A6A95" w:rsidRPr="00A72C90" w:rsidRDefault="003A6A95" w:rsidP="005E7E03">
      <w:pPr>
        <w:spacing w:after="0" w:line="240" w:lineRule="auto"/>
        <w:rPr>
          <w:rFonts w:ascii="Times New Roman" w:hAnsi="Times New Roman"/>
          <w:sz w:val="24"/>
          <w:szCs w:val="24"/>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4B540D" w:rsidRDefault="004B540D"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Pr="00A72C90" w:rsidRDefault="009536DB" w:rsidP="004B540D">
      <w:pPr>
        <w:jc w:val="right"/>
        <w:rPr>
          <w:sz w:val="24"/>
          <w:szCs w:val="24"/>
        </w:rPr>
      </w:pPr>
    </w:p>
    <w:p w:rsidR="003A6A95" w:rsidRPr="00A72C90" w:rsidRDefault="003A6A95" w:rsidP="004B540D">
      <w:pPr>
        <w:jc w:val="right"/>
        <w:rPr>
          <w:rFonts w:ascii="Times New Roman" w:hAnsi="Times New Roman"/>
          <w:sz w:val="24"/>
          <w:szCs w:val="24"/>
        </w:rPr>
      </w:pPr>
      <w:r w:rsidRPr="00A72C90">
        <w:rPr>
          <w:rFonts w:ascii="Times New Roman" w:hAnsi="Times New Roman"/>
          <w:sz w:val="24"/>
          <w:szCs w:val="24"/>
        </w:rPr>
        <w:t>Приложение  4.1</w:t>
      </w:r>
    </w:p>
    <w:p w:rsidR="003A6A95" w:rsidRPr="00A72C90" w:rsidRDefault="003A6A95" w:rsidP="00F028A5">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 xml:space="preserve">Частное  учреждение образовательная организация </w:t>
      </w:r>
    </w:p>
    <w:p w:rsidR="003A6A95" w:rsidRPr="00A72C90" w:rsidRDefault="003A6A95" w:rsidP="00F028A5">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высшего образования «Омская гуманитарная академия»</w:t>
      </w:r>
    </w:p>
    <w:p w:rsidR="003A6A95" w:rsidRPr="00A72C90"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A72C90" w:rsidRDefault="00327A37" w:rsidP="00F028A5">
      <w:pPr>
        <w:pStyle w:val="Default"/>
        <w:jc w:val="center"/>
        <w:rPr>
          <w:b/>
          <w:color w:val="auto"/>
        </w:rPr>
      </w:pPr>
      <w:r w:rsidRPr="00327A37">
        <w:rPr>
          <w:b/>
          <w:color w:val="auto"/>
        </w:rPr>
        <w:t>СОВМЕСТНЫЙ  РАБОЧИЙ ГРАФИК (ПЛАН) ПРОГРАММЫ ПРАКТИЧЕСКОЙ ПОДГОТОВКИ (ПРОИЗВОДСТВЕННАЯ ПРАКТИКА)</w:t>
      </w:r>
      <w:r w:rsidR="003A6A95" w:rsidRPr="00A72C90">
        <w:rPr>
          <w:b/>
          <w:color w:val="auto"/>
        </w:rPr>
        <w:t xml:space="preserve"> </w:t>
      </w:r>
    </w:p>
    <w:p w:rsidR="003A6A95" w:rsidRPr="00A72C90" w:rsidRDefault="003A6A95" w:rsidP="00F028A5">
      <w:pPr>
        <w:pStyle w:val="Default"/>
        <w:jc w:val="center"/>
        <w:rPr>
          <w:b/>
          <w:color w:val="auto"/>
        </w:rPr>
      </w:pPr>
      <w:r w:rsidRPr="00A72C90">
        <w:rPr>
          <w:b/>
          <w:color w:val="auto"/>
        </w:rPr>
        <w:t>ЧАСТЬ 1</w:t>
      </w:r>
    </w:p>
    <w:p w:rsidR="009536DB" w:rsidRDefault="009536DB" w:rsidP="009536DB">
      <w:pPr>
        <w:pStyle w:val="Default"/>
        <w:spacing w:before="240"/>
        <w:jc w:val="center"/>
        <w:rPr>
          <w:color w:val="auto"/>
        </w:rPr>
      </w:pPr>
      <w:r w:rsidRPr="00426652">
        <w:rPr>
          <w:color w:val="auto"/>
        </w:rPr>
        <w:t xml:space="preserve">__________________________________________________________________ </w:t>
      </w:r>
    </w:p>
    <w:p w:rsidR="009536DB" w:rsidRPr="005D418B" w:rsidRDefault="009536DB" w:rsidP="009536DB">
      <w:pPr>
        <w:pStyle w:val="Default"/>
        <w:jc w:val="center"/>
        <w:rPr>
          <w:color w:val="auto"/>
          <w:sz w:val="20"/>
          <w:szCs w:val="20"/>
        </w:rPr>
      </w:pPr>
      <w:r w:rsidRPr="005D418B">
        <w:rPr>
          <w:color w:val="auto"/>
          <w:sz w:val="20"/>
          <w:szCs w:val="20"/>
        </w:rPr>
        <w:t xml:space="preserve">(Ф.И.О. обучающегося)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9536DB" w:rsidRPr="00426652" w:rsidRDefault="009536DB" w:rsidP="009536DB">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9536DB" w:rsidRPr="00426652" w:rsidRDefault="009536DB" w:rsidP="009536DB">
      <w:pPr>
        <w:jc w:val="both"/>
        <w:rPr>
          <w:rFonts w:ascii="Times New Roman" w:hAnsi="Times New Roman"/>
          <w:sz w:val="24"/>
          <w:szCs w:val="24"/>
        </w:rPr>
      </w:pPr>
      <w:r w:rsidRPr="00426652">
        <w:rPr>
          <w:rFonts w:ascii="Times New Roman" w:hAnsi="Times New Roman"/>
          <w:sz w:val="24"/>
          <w:szCs w:val="24"/>
        </w:rPr>
        <w:t>Тип практики:  Педагогическая практика (</w:t>
      </w:r>
      <w:r>
        <w:rPr>
          <w:rFonts w:ascii="Times New Roman" w:hAnsi="Times New Roman"/>
          <w:sz w:val="24"/>
          <w:szCs w:val="24"/>
        </w:rPr>
        <w:t>преподавательск</w:t>
      </w:r>
      <w:r w:rsidRPr="00426652">
        <w:rPr>
          <w:rFonts w:ascii="Times New Roman" w:hAnsi="Times New Roman"/>
          <w:sz w:val="24"/>
          <w:szCs w:val="24"/>
        </w:rPr>
        <w:t>ая)</w:t>
      </w:r>
    </w:p>
    <w:p w:rsidR="009536DB" w:rsidRPr="00426652" w:rsidRDefault="009536DB" w:rsidP="009536DB">
      <w:pPr>
        <w:pStyle w:val="Default"/>
        <w:rPr>
          <w:color w:val="auto"/>
        </w:rPr>
      </w:pPr>
      <w:r w:rsidRPr="00426652">
        <w:rPr>
          <w:color w:val="auto"/>
        </w:rPr>
        <w:t>Руководитель практики от ОмГА _________________________________________</w:t>
      </w:r>
    </w:p>
    <w:p w:rsidR="009536DB" w:rsidRPr="00AE0DD3" w:rsidRDefault="009536DB" w:rsidP="009536DB">
      <w:pPr>
        <w:pStyle w:val="Default"/>
        <w:jc w:val="both"/>
        <w:rPr>
          <w:color w:val="auto"/>
          <w:sz w:val="20"/>
          <w:szCs w:val="20"/>
        </w:rPr>
      </w:pPr>
      <w:r w:rsidRPr="00AE0DD3">
        <w:rPr>
          <w:color w:val="auto"/>
          <w:sz w:val="20"/>
          <w:szCs w:val="20"/>
        </w:rPr>
        <w:t xml:space="preserve">                                                          (Уч. степень, уч. звание, Фамилия И.О.) </w:t>
      </w:r>
    </w:p>
    <w:p w:rsidR="009536DB" w:rsidRPr="00426652" w:rsidRDefault="009536DB" w:rsidP="009536DB">
      <w:pPr>
        <w:pStyle w:val="Default"/>
        <w:rPr>
          <w:color w:val="auto"/>
        </w:rPr>
      </w:pPr>
      <w:r w:rsidRPr="00426652">
        <w:rPr>
          <w:color w:val="auto"/>
        </w:rPr>
        <w:t>Наименование профильной организации ___________________________________</w:t>
      </w:r>
    </w:p>
    <w:p w:rsidR="009536DB" w:rsidRPr="00426652" w:rsidRDefault="009536DB" w:rsidP="009536DB">
      <w:pPr>
        <w:pStyle w:val="Default"/>
        <w:jc w:val="both"/>
        <w:rPr>
          <w:color w:val="auto"/>
        </w:rPr>
      </w:pPr>
      <w:r w:rsidRPr="00426652">
        <w:rPr>
          <w:color w:val="auto"/>
        </w:rPr>
        <w:t>______________________________________________________________________</w:t>
      </w:r>
    </w:p>
    <w:p w:rsidR="009536DB" w:rsidRPr="00426652" w:rsidRDefault="009536DB" w:rsidP="009536DB">
      <w:pPr>
        <w:pStyle w:val="Default"/>
        <w:rPr>
          <w:color w:val="auto"/>
        </w:rPr>
      </w:pPr>
      <w:r w:rsidRPr="00426652">
        <w:rPr>
          <w:color w:val="auto"/>
        </w:rPr>
        <w:t>Руководитель практики от профильной организации_________________________</w:t>
      </w:r>
    </w:p>
    <w:p w:rsidR="009536DB" w:rsidRPr="00AE0DD3" w:rsidRDefault="009536DB" w:rsidP="009536DB">
      <w:pPr>
        <w:pStyle w:val="Default"/>
        <w:jc w:val="center"/>
        <w:rPr>
          <w:color w:val="auto"/>
          <w:sz w:val="20"/>
          <w:szCs w:val="20"/>
        </w:rPr>
      </w:pPr>
      <w:r>
        <w:rPr>
          <w:color w:val="auto"/>
          <w:sz w:val="20"/>
          <w:szCs w:val="20"/>
        </w:rPr>
        <w:t xml:space="preserve">                   </w:t>
      </w:r>
      <w:r w:rsidRPr="00AE0DD3">
        <w:rPr>
          <w:color w:val="auto"/>
          <w:sz w:val="20"/>
          <w:szCs w:val="20"/>
        </w:rPr>
        <w:t xml:space="preserve">(должность Ф.И.О.) </w:t>
      </w:r>
    </w:p>
    <w:p w:rsidR="003A6A95" w:rsidRPr="00A72C90"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A72C90" w:rsidTr="00C55535">
        <w:tc>
          <w:tcPr>
            <w:tcW w:w="817"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 xml:space="preserve">Сроки </w:t>
            </w:r>
          </w:p>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проведения</w:t>
            </w:r>
          </w:p>
        </w:tc>
        <w:tc>
          <w:tcPr>
            <w:tcW w:w="7371"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Планируемые работы</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A6A95" w:rsidP="00C55535">
            <w:pPr>
              <w:spacing w:after="0" w:line="240" w:lineRule="auto"/>
              <w:rPr>
                <w:rFonts w:ascii="Times New Roman" w:hAnsi="Times New Roman"/>
                <w:sz w:val="24"/>
                <w:szCs w:val="24"/>
              </w:rPr>
            </w:pPr>
            <w:r w:rsidRPr="00A72C90">
              <w:rPr>
                <w:rFonts w:ascii="Times New Roman" w:hAnsi="Times New Roman"/>
                <w:sz w:val="24"/>
                <w:szCs w:val="24"/>
              </w:rPr>
              <w:t>Инструктаж по технике безопасности</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rPr>
                <w:rFonts w:ascii="Times New Roman" w:hAnsi="Times New Roman"/>
                <w:sz w:val="24"/>
                <w:szCs w:val="24"/>
              </w:rPr>
            </w:pPr>
            <w:r w:rsidRPr="00A72C90">
              <w:rPr>
                <w:rFonts w:ascii="Times New Roman" w:hAnsi="Times New Roman"/>
                <w:bCs/>
                <w:sz w:val="24"/>
                <w:szCs w:val="24"/>
              </w:rPr>
              <w:t>Анализ образовательной среды школы</w:t>
            </w:r>
          </w:p>
        </w:tc>
      </w:tr>
      <w:tr w:rsidR="003A6A95" w:rsidRPr="00A72C90" w:rsidTr="00C55535">
        <w:trPr>
          <w:trHeight w:val="754"/>
        </w:trPr>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3D3E37">
            <w:pPr>
              <w:tabs>
                <w:tab w:val="right" w:leader="dot" w:pos="284"/>
                <w:tab w:val="left" w:pos="851"/>
              </w:tabs>
              <w:spacing w:after="0" w:line="240" w:lineRule="auto"/>
              <w:ind w:right="-57"/>
              <w:jc w:val="both"/>
              <w:rPr>
                <w:rFonts w:ascii="Times New Roman" w:hAnsi="Times New Roman"/>
                <w:iCs/>
                <w:noProof/>
                <w:sz w:val="24"/>
                <w:szCs w:val="24"/>
              </w:rPr>
            </w:pPr>
            <w:r w:rsidRPr="00A72C90">
              <w:rPr>
                <w:rFonts w:ascii="Times New Roman" w:hAnsi="Times New Roman"/>
                <w:bCs/>
                <w:iCs/>
                <w:sz w:val="24"/>
                <w:szCs w:val="24"/>
              </w:rPr>
              <w:t>Проведение уроков русского языка (не менее 5) и внеурочных мероприятий (не менее 2)</w:t>
            </w:r>
          </w:p>
        </w:tc>
      </w:tr>
      <w:tr w:rsidR="003A6A95" w:rsidRPr="00A72C90" w:rsidTr="00C55535">
        <w:trPr>
          <w:trHeight w:val="411"/>
        </w:trPr>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jc w:val="both"/>
              <w:rPr>
                <w:rFonts w:ascii="Times New Roman" w:hAnsi="Times New Roman"/>
                <w:iCs/>
                <w:sz w:val="24"/>
                <w:szCs w:val="24"/>
              </w:rPr>
            </w:pPr>
            <w:r w:rsidRPr="00A72C90">
              <w:rPr>
                <w:rFonts w:ascii="Times New Roman" w:hAnsi="Times New Roman"/>
                <w:bCs/>
                <w:iCs/>
                <w:color w:val="000000"/>
                <w:sz w:val="24"/>
                <w:szCs w:val="24"/>
              </w:rPr>
              <w:t>Составление банка активных приемов обучения и воспитательных технологий</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jc w:val="both"/>
              <w:rPr>
                <w:rFonts w:ascii="Times New Roman" w:hAnsi="Times New Roman"/>
                <w:iCs/>
                <w:sz w:val="24"/>
                <w:szCs w:val="24"/>
              </w:rPr>
            </w:pPr>
            <w:r w:rsidRPr="00A72C90">
              <w:rPr>
                <w:rFonts w:ascii="Times New Roman" w:hAnsi="Times New Roman"/>
                <w:bCs/>
                <w:iCs/>
                <w:color w:val="000000"/>
                <w:sz w:val="24"/>
                <w:szCs w:val="24"/>
              </w:rPr>
              <w:t>Анализ самостоятельной работы учащихся</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A72C90" w:rsidRDefault="003A6A95" w:rsidP="00C55535">
            <w:pPr>
              <w:spacing w:after="0" w:line="240" w:lineRule="auto"/>
              <w:jc w:val="both"/>
              <w:rPr>
                <w:rFonts w:ascii="Times New Roman" w:hAnsi="Times New Roman"/>
                <w:color w:val="000000"/>
                <w:sz w:val="24"/>
                <w:szCs w:val="24"/>
              </w:rPr>
            </w:pPr>
            <w:r w:rsidRPr="00A72C90">
              <w:rPr>
                <w:rFonts w:ascii="Times New Roman" w:hAnsi="Times New Roman"/>
                <w:color w:val="000000"/>
                <w:sz w:val="24"/>
                <w:szCs w:val="24"/>
              </w:rPr>
              <w:t>Подготовка и сдача отчета по практике</w:t>
            </w:r>
          </w:p>
          <w:p w:rsidR="003A6A95" w:rsidRPr="00A72C90" w:rsidRDefault="003A6A95" w:rsidP="00C55535">
            <w:pPr>
              <w:spacing w:after="0" w:line="240" w:lineRule="auto"/>
              <w:rPr>
                <w:rFonts w:ascii="Times New Roman" w:hAnsi="Times New Roman"/>
                <w:sz w:val="24"/>
                <w:szCs w:val="24"/>
              </w:rPr>
            </w:pPr>
          </w:p>
        </w:tc>
      </w:tr>
    </w:tbl>
    <w:p w:rsidR="003A6A95" w:rsidRPr="00A72C90" w:rsidRDefault="003A6A95" w:rsidP="00F028A5">
      <w:pPr>
        <w:autoSpaceDE w:val="0"/>
        <w:autoSpaceDN w:val="0"/>
        <w:adjustRightInd w:val="0"/>
        <w:spacing w:after="0" w:line="240" w:lineRule="auto"/>
        <w:rPr>
          <w:rFonts w:ascii="Times New Roman" w:hAnsi="Times New Roman"/>
          <w:sz w:val="24"/>
          <w:szCs w:val="24"/>
        </w:rPr>
      </w:pP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Заведующий кафедрой:</w:t>
      </w:r>
      <w:r w:rsidRPr="00A72C90">
        <w:rPr>
          <w:rFonts w:ascii="Times New Roman" w:hAnsi="Times New Roman"/>
          <w:sz w:val="24"/>
          <w:szCs w:val="24"/>
        </w:rPr>
        <w:tab/>
      </w:r>
      <w:r w:rsidRPr="00A72C90">
        <w:rPr>
          <w:rFonts w:ascii="Times New Roman" w:hAnsi="Times New Roman"/>
          <w:sz w:val="24"/>
          <w:szCs w:val="24"/>
        </w:rPr>
        <w:tab/>
        <w:t>___________________ / ___________________</w:t>
      </w: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практики от </w:t>
      </w: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ЧУОО ВО «ОмГА»</w:t>
      </w:r>
      <w:r w:rsidRPr="00A72C90">
        <w:rPr>
          <w:rFonts w:ascii="Times New Roman" w:hAnsi="Times New Roman"/>
          <w:sz w:val="24"/>
          <w:szCs w:val="24"/>
        </w:rPr>
        <w:tab/>
      </w:r>
      <w:r w:rsidRPr="00A72C90">
        <w:rPr>
          <w:rFonts w:ascii="Times New Roman" w:hAnsi="Times New Roman"/>
          <w:sz w:val="24"/>
          <w:szCs w:val="24"/>
        </w:rPr>
        <w:tab/>
        <w:t>___________________ / ____________________</w:t>
      </w:r>
    </w:p>
    <w:p w:rsidR="003A6A95" w:rsidRPr="00A72C90" w:rsidRDefault="003A6A95" w:rsidP="00F028A5">
      <w:pPr>
        <w:autoSpaceDE w:val="0"/>
        <w:autoSpaceDN w:val="0"/>
        <w:adjustRightInd w:val="0"/>
        <w:spacing w:after="0" w:line="240" w:lineRule="auto"/>
        <w:rPr>
          <w:rFonts w:ascii="Times New Roman" w:hAnsi="Times New Roman"/>
          <w:sz w:val="24"/>
          <w:szCs w:val="24"/>
        </w:rPr>
      </w:pP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Руководитель практики профильной организации_____________ / ____________</w:t>
      </w:r>
    </w:p>
    <w:p w:rsidR="003A6A95" w:rsidRPr="00A72C90" w:rsidRDefault="003A6A95" w:rsidP="00F028A5">
      <w:pPr>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Pr="00A72C90" w:rsidRDefault="009536DB" w:rsidP="00F028A5">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3A6A95" w:rsidRPr="00A72C90" w:rsidRDefault="003A6A95" w:rsidP="00511B26">
      <w:pPr>
        <w:pStyle w:val="213"/>
        <w:pageBreakBefore/>
        <w:ind w:firstLine="0"/>
        <w:jc w:val="right"/>
        <w:rPr>
          <w:bCs/>
          <w:sz w:val="24"/>
          <w:szCs w:val="24"/>
        </w:rPr>
      </w:pPr>
      <w:r w:rsidRPr="00A72C90">
        <w:rPr>
          <w:bCs/>
          <w:sz w:val="24"/>
          <w:szCs w:val="24"/>
        </w:rPr>
        <w:t>Приложение  4.2</w:t>
      </w:r>
    </w:p>
    <w:p w:rsidR="003A6A95" w:rsidRPr="00A72C90" w:rsidRDefault="003A6A95" w:rsidP="00511B26">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 xml:space="preserve">Частное  учреждение образовательная организация </w:t>
      </w:r>
    </w:p>
    <w:p w:rsidR="003A6A95" w:rsidRPr="00A72C90" w:rsidRDefault="003A6A95" w:rsidP="00511B26">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высшего образования «Омская гуманитарная академия»</w:t>
      </w:r>
    </w:p>
    <w:p w:rsidR="003A6A95" w:rsidRPr="00A72C90"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A72C90" w:rsidRDefault="00327A37" w:rsidP="00511B26">
      <w:pPr>
        <w:pStyle w:val="Default"/>
        <w:jc w:val="center"/>
        <w:rPr>
          <w:b/>
          <w:color w:val="auto"/>
        </w:rPr>
      </w:pPr>
      <w:r w:rsidRPr="00327A37">
        <w:rPr>
          <w:b/>
          <w:color w:val="auto"/>
        </w:rPr>
        <w:t>СОВМЕСТНЫЙ  РАБОЧИЙ ГРАФИК (ПЛАН) ПРОГРАММЫ ПРАКТИЧЕСКОЙ ПОДГОТОВКИ (ПРОИЗВОДСТВЕННАЯ ПРАКТИКА)</w:t>
      </w:r>
      <w:r w:rsidRPr="00A72C90">
        <w:rPr>
          <w:b/>
          <w:color w:val="auto"/>
        </w:rPr>
        <w:t xml:space="preserve"> </w:t>
      </w:r>
      <w:r w:rsidR="003A6A95" w:rsidRPr="00A72C90">
        <w:rPr>
          <w:b/>
          <w:color w:val="auto"/>
        </w:rPr>
        <w:t xml:space="preserve"> </w:t>
      </w:r>
    </w:p>
    <w:p w:rsidR="003A6A95" w:rsidRPr="00A72C90" w:rsidRDefault="003A6A95" w:rsidP="00511B26">
      <w:pPr>
        <w:pStyle w:val="Default"/>
        <w:jc w:val="center"/>
        <w:rPr>
          <w:b/>
          <w:color w:val="auto"/>
        </w:rPr>
      </w:pPr>
      <w:r w:rsidRPr="00A72C90">
        <w:rPr>
          <w:b/>
          <w:color w:val="auto"/>
        </w:rPr>
        <w:t>ЧАСТЬ 2</w:t>
      </w:r>
    </w:p>
    <w:p w:rsidR="009536DB" w:rsidRDefault="009536DB" w:rsidP="009536DB">
      <w:pPr>
        <w:pStyle w:val="Default"/>
        <w:spacing w:before="240"/>
        <w:jc w:val="center"/>
        <w:rPr>
          <w:color w:val="auto"/>
        </w:rPr>
      </w:pPr>
      <w:r w:rsidRPr="00426652">
        <w:rPr>
          <w:color w:val="auto"/>
        </w:rPr>
        <w:t xml:space="preserve">__________________________________________________________________ </w:t>
      </w:r>
    </w:p>
    <w:p w:rsidR="009536DB" w:rsidRPr="005D418B" w:rsidRDefault="009536DB" w:rsidP="009536DB">
      <w:pPr>
        <w:pStyle w:val="Default"/>
        <w:jc w:val="center"/>
        <w:rPr>
          <w:color w:val="auto"/>
          <w:sz w:val="20"/>
          <w:szCs w:val="20"/>
        </w:rPr>
      </w:pPr>
      <w:r w:rsidRPr="005D418B">
        <w:rPr>
          <w:color w:val="auto"/>
          <w:sz w:val="20"/>
          <w:szCs w:val="20"/>
        </w:rPr>
        <w:t xml:space="preserve">(Ф.И.О. обучающегося)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9536DB" w:rsidRPr="00426652" w:rsidRDefault="009536DB" w:rsidP="009536DB">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9536DB" w:rsidRPr="00426652" w:rsidRDefault="009536DB" w:rsidP="009536DB">
      <w:pPr>
        <w:jc w:val="both"/>
        <w:rPr>
          <w:rFonts w:ascii="Times New Roman" w:hAnsi="Times New Roman"/>
          <w:sz w:val="24"/>
          <w:szCs w:val="24"/>
        </w:rPr>
      </w:pPr>
      <w:r w:rsidRPr="00426652">
        <w:rPr>
          <w:rFonts w:ascii="Times New Roman" w:hAnsi="Times New Roman"/>
          <w:sz w:val="24"/>
          <w:szCs w:val="24"/>
        </w:rPr>
        <w:t>Тип практики:  Педагогическая практика (</w:t>
      </w:r>
      <w:r>
        <w:rPr>
          <w:rFonts w:ascii="Times New Roman" w:hAnsi="Times New Roman"/>
          <w:sz w:val="24"/>
          <w:szCs w:val="24"/>
        </w:rPr>
        <w:t>преподавательск</w:t>
      </w:r>
      <w:r w:rsidRPr="00426652">
        <w:rPr>
          <w:rFonts w:ascii="Times New Roman" w:hAnsi="Times New Roman"/>
          <w:sz w:val="24"/>
          <w:szCs w:val="24"/>
        </w:rPr>
        <w:t>ая)</w:t>
      </w:r>
    </w:p>
    <w:p w:rsidR="009536DB" w:rsidRPr="00426652" w:rsidRDefault="009536DB" w:rsidP="009536DB">
      <w:pPr>
        <w:pStyle w:val="Default"/>
        <w:rPr>
          <w:color w:val="auto"/>
        </w:rPr>
      </w:pPr>
      <w:r w:rsidRPr="00426652">
        <w:rPr>
          <w:color w:val="auto"/>
        </w:rPr>
        <w:t>Руководитель практики от ОмГА _________________________________________</w:t>
      </w:r>
    </w:p>
    <w:p w:rsidR="009536DB" w:rsidRPr="00AE0DD3" w:rsidRDefault="009536DB" w:rsidP="009536DB">
      <w:pPr>
        <w:pStyle w:val="Default"/>
        <w:jc w:val="both"/>
        <w:rPr>
          <w:color w:val="auto"/>
          <w:sz w:val="20"/>
          <w:szCs w:val="20"/>
        </w:rPr>
      </w:pPr>
      <w:r w:rsidRPr="00AE0DD3">
        <w:rPr>
          <w:color w:val="auto"/>
          <w:sz w:val="20"/>
          <w:szCs w:val="20"/>
        </w:rPr>
        <w:t xml:space="preserve">                                                          (Уч. степень, уч. звание, Фамилия И.О.) </w:t>
      </w:r>
    </w:p>
    <w:p w:rsidR="009536DB" w:rsidRPr="00426652" w:rsidRDefault="009536DB" w:rsidP="009536DB">
      <w:pPr>
        <w:pStyle w:val="Default"/>
        <w:rPr>
          <w:color w:val="auto"/>
        </w:rPr>
      </w:pPr>
      <w:r w:rsidRPr="00426652">
        <w:rPr>
          <w:color w:val="auto"/>
        </w:rPr>
        <w:t>Наименование профильной организации ___________________________________</w:t>
      </w:r>
    </w:p>
    <w:p w:rsidR="009536DB" w:rsidRPr="00426652" w:rsidRDefault="009536DB" w:rsidP="009536DB">
      <w:pPr>
        <w:pStyle w:val="Default"/>
        <w:jc w:val="both"/>
        <w:rPr>
          <w:color w:val="auto"/>
        </w:rPr>
      </w:pPr>
      <w:r w:rsidRPr="00426652">
        <w:rPr>
          <w:color w:val="auto"/>
        </w:rPr>
        <w:t>______________________________________________________________________</w:t>
      </w:r>
    </w:p>
    <w:p w:rsidR="009536DB" w:rsidRPr="00426652" w:rsidRDefault="009536DB" w:rsidP="009536DB">
      <w:pPr>
        <w:pStyle w:val="Default"/>
        <w:rPr>
          <w:color w:val="auto"/>
        </w:rPr>
      </w:pPr>
      <w:r w:rsidRPr="00426652">
        <w:rPr>
          <w:color w:val="auto"/>
        </w:rPr>
        <w:t>Руководитель практики от профильной организации_________________________</w:t>
      </w:r>
    </w:p>
    <w:p w:rsidR="009536DB" w:rsidRPr="00AE0DD3" w:rsidRDefault="009536DB" w:rsidP="009536DB">
      <w:pPr>
        <w:pStyle w:val="Default"/>
        <w:jc w:val="center"/>
        <w:rPr>
          <w:color w:val="auto"/>
          <w:sz w:val="20"/>
          <w:szCs w:val="20"/>
        </w:rPr>
      </w:pPr>
      <w:r>
        <w:rPr>
          <w:color w:val="auto"/>
          <w:sz w:val="20"/>
          <w:szCs w:val="20"/>
        </w:rPr>
        <w:t xml:space="preserve">                   </w:t>
      </w:r>
      <w:r w:rsidRPr="00AE0DD3">
        <w:rPr>
          <w:color w:val="auto"/>
          <w:sz w:val="20"/>
          <w:szCs w:val="20"/>
        </w:rPr>
        <w:t xml:space="preserve">(должность Ф.И.О.) </w:t>
      </w:r>
    </w:p>
    <w:p w:rsidR="003A6A95" w:rsidRPr="00A72C90"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A72C90" w:rsidTr="00C55535">
        <w:tc>
          <w:tcPr>
            <w:tcW w:w="817"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 xml:space="preserve">Сроки </w:t>
            </w:r>
          </w:p>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проведения</w:t>
            </w:r>
          </w:p>
        </w:tc>
        <w:tc>
          <w:tcPr>
            <w:tcW w:w="7371"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Планируемые работы</w:t>
            </w:r>
          </w:p>
        </w:tc>
      </w:tr>
      <w:tr w:rsidR="003A6A95" w:rsidRPr="00A72C90" w:rsidTr="00C55535">
        <w:tc>
          <w:tcPr>
            <w:tcW w:w="817" w:type="dxa"/>
          </w:tcPr>
          <w:p w:rsidR="003A6A95" w:rsidRPr="00A72C90" w:rsidRDefault="003A6A95" w:rsidP="00371AC6">
            <w:pPr>
              <w:jc w:val="both"/>
              <w:rPr>
                <w:rFonts w:ascii="Times New Roman" w:hAnsi="Times New Roman"/>
                <w:sz w:val="24"/>
                <w:szCs w:val="24"/>
              </w:rPr>
            </w:pPr>
            <w:r w:rsidRPr="00A72C90">
              <w:rPr>
                <w:rFonts w:ascii="Times New Roman" w:hAnsi="Times New Roman"/>
                <w:sz w:val="24"/>
                <w:szCs w:val="24"/>
              </w:rPr>
              <w:t xml:space="preserve">1. </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A6A95" w:rsidP="00C55535">
            <w:pPr>
              <w:spacing w:after="0" w:line="240" w:lineRule="auto"/>
              <w:rPr>
                <w:rFonts w:ascii="Times New Roman" w:hAnsi="Times New Roman"/>
                <w:sz w:val="24"/>
                <w:szCs w:val="24"/>
              </w:rPr>
            </w:pPr>
            <w:r w:rsidRPr="00A72C90">
              <w:rPr>
                <w:rFonts w:ascii="Times New Roman" w:hAnsi="Times New Roman"/>
                <w:sz w:val="24"/>
                <w:szCs w:val="24"/>
              </w:rPr>
              <w:t>Инструктаж по технике безопасности</w:t>
            </w:r>
          </w:p>
        </w:tc>
      </w:tr>
      <w:tr w:rsidR="003A6A95" w:rsidRPr="00A72C90" w:rsidTr="00C55535">
        <w:tc>
          <w:tcPr>
            <w:tcW w:w="817" w:type="dxa"/>
          </w:tcPr>
          <w:p w:rsidR="003A6A95" w:rsidRPr="00A72C90" w:rsidRDefault="003A6A95" w:rsidP="00371AC6">
            <w:pPr>
              <w:pStyle w:val="ab"/>
              <w:spacing w:after="0" w:line="240" w:lineRule="auto"/>
              <w:ind w:left="0"/>
              <w:rPr>
                <w:rFonts w:ascii="Times New Roman" w:hAnsi="Times New Roman"/>
                <w:sz w:val="24"/>
                <w:szCs w:val="24"/>
              </w:rPr>
            </w:pPr>
            <w:r w:rsidRPr="00A72C90">
              <w:rPr>
                <w:rFonts w:ascii="Times New Roman" w:hAnsi="Times New Roman"/>
                <w:sz w:val="24"/>
                <w:szCs w:val="24"/>
              </w:rPr>
              <w:t>2.</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803ACD">
            <w:pPr>
              <w:spacing w:after="0" w:line="240" w:lineRule="auto"/>
              <w:rPr>
                <w:rFonts w:ascii="Times New Roman" w:hAnsi="Times New Roman"/>
                <w:sz w:val="24"/>
                <w:szCs w:val="24"/>
              </w:rPr>
            </w:pPr>
            <w:r w:rsidRPr="00A72C90">
              <w:rPr>
                <w:rFonts w:ascii="Times New Roman" w:hAnsi="Times New Roman"/>
                <w:bCs/>
                <w:sz w:val="24"/>
                <w:szCs w:val="24"/>
              </w:rPr>
              <w:t>Выполнение индивидуальных заданий</w:t>
            </w:r>
            <w:r w:rsidR="00803ACD" w:rsidRPr="00A72C90">
              <w:rPr>
                <w:rFonts w:ascii="Times New Roman" w:hAnsi="Times New Roman"/>
                <w:bCs/>
                <w:sz w:val="24"/>
                <w:szCs w:val="24"/>
              </w:rPr>
              <w:t xml:space="preserve"> (проведение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tc>
      </w:tr>
      <w:tr w:rsidR="003A6A95" w:rsidRPr="00A72C90" w:rsidTr="00C55535">
        <w:tc>
          <w:tcPr>
            <w:tcW w:w="817" w:type="dxa"/>
          </w:tcPr>
          <w:p w:rsidR="003A6A95" w:rsidRPr="00A72C90" w:rsidRDefault="00803ACD" w:rsidP="00371AC6">
            <w:pPr>
              <w:pStyle w:val="ab"/>
              <w:spacing w:after="0" w:line="240" w:lineRule="auto"/>
              <w:ind w:left="0"/>
              <w:rPr>
                <w:rFonts w:ascii="Times New Roman" w:hAnsi="Times New Roman"/>
                <w:sz w:val="24"/>
                <w:szCs w:val="24"/>
              </w:rPr>
            </w:pPr>
            <w:r w:rsidRPr="00A72C90">
              <w:rPr>
                <w:rFonts w:ascii="Times New Roman" w:hAnsi="Times New Roman"/>
                <w:sz w:val="24"/>
                <w:szCs w:val="24"/>
              </w:rPr>
              <w:t>3</w:t>
            </w:r>
            <w:r w:rsidR="003A6A95"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A72C90" w:rsidRDefault="003A6A95" w:rsidP="00C55535">
            <w:pPr>
              <w:spacing w:after="0" w:line="240" w:lineRule="auto"/>
              <w:jc w:val="both"/>
              <w:rPr>
                <w:rFonts w:ascii="Times New Roman" w:hAnsi="Times New Roman"/>
                <w:color w:val="000000"/>
                <w:sz w:val="24"/>
                <w:szCs w:val="24"/>
              </w:rPr>
            </w:pPr>
            <w:r w:rsidRPr="00A72C90">
              <w:rPr>
                <w:rFonts w:ascii="Times New Roman" w:hAnsi="Times New Roman"/>
                <w:color w:val="000000"/>
                <w:sz w:val="24"/>
                <w:szCs w:val="24"/>
              </w:rPr>
              <w:t>Подготовка и сдача отчета по практике</w:t>
            </w:r>
          </w:p>
          <w:p w:rsidR="003A6A95" w:rsidRPr="00A72C90" w:rsidRDefault="003A6A95" w:rsidP="00C55535">
            <w:pPr>
              <w:spacing w:after="0" w:line="240" w:lineRule="auto"/>
              <w:rPr>
                <w:rFonts w:ascii="Times New Roman" w:hAnsi="Times New Roman"/>
                <w:sz w:val="24"/>
                <w:szCs w:val="24"/>
              </w:rPr>
            </w:pPr>
          </w:p>
        </w:tc>
      </w:tr>
    </w:tbl>
    <w:p w:rsidR="003A6A95" w:rsidRPr="00A72C90" w:rsidRDefault="003A6A95" w:rsidP="00511B26">
      <w:pPr>
        <w:autoSpaceDE w:val="0"/>
        <w:autoSpaceDN w:val="0"/>
        <w:adjustRightInd w:val="0"/>
        <w:spacing w:after="0" w:line="240" w:lineRule="auto"/>
        <w:rPr>
          <w:rFonts w:ascii="Times New Roman" w:hAnsi="Times New Roman"/>
          <w:sz w:val="24"/>
          <w:szCs w:val="24"/>
        </w:rPr>
      </w:pP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Заведующий кафедрой:</w:t>
      </w:r>
      <w:r w:rsidRPr="00A72C90">
        <w:rPr>
          <w:rFonts w:ascii="Times New Roman" w:hAnsi="Times New Roman"/>
          <w:sz w:val="24"/>
          <w:szCs w:val="24"/>
        </w:rPr>
        <w:tab/>
      </w:r>
      <w:r w:rsidRPr="00A72C90">
        <w:rPr>
          <w:rFonts w:ascii="Times New Roman" w:hAnsi="Times New Roman"/>
          <w:sz w:val="24"/>
          <w:szCs w:val="24"/>
        </w:rPr>
        <w:tab/>
        <w:t>___________________ / ___________________</w:t>
      </w: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практики от </w:t>
      </w: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ЧУОО ВО «ОмГА»</w:t>
      </w:r>
      <w:r w:rsidRPr="00A72C90">
        <w:rPr>
          <w:rFonts w:ascii="Times New Roman" w:hAnsi="Times New Roman"/>
          <w:sz w:val="24"/>
          <w:szCs w:val="24"/>
        </w:rPr>
        <w:tab/>
      </w:r>
      <w:r w:rsidRPr="00A72C90">
        <w:rPr>
          <w:rFonts w:ascii="Times New Roman" w:hAnsi="Times New Roman"/>
          <w:sz w:val="24"/>
          <w:szCs w:val="24"/>
        </w:rPr>
        <w:tab/>
        <w:t>___________________ / ____________________</w:t>
      </w:r>
    </w:p>
    <w:p w:rsidR="003A6A95" w:rsidRPr="00A72C90" w:rsidRDefault="003A6A95" w:rsidP="00511B26">
      <w:pPr>
        <w:autoSpaceDE w:val="0"/>
        <w:autoSpaceDN w:val="0"/>
        <w:adjustRightInd w:val="0"/>
        <w:spacing w:after="0" w:line="240" w:lineRule="auto"/>
        <w:rPr>
          <w:rFonts w:ascii="Times New Roman" w:hAnsi="Times New Roman"/>
          <w:sz w:val="24"/>
          <w:szCs w:val="24"/>
        </w:rPr>
      </w:pP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Руководитель практики профильной организации_____________ / ____________</w:t>
      </w:r>
    </w:p>
    <w:p w:rsidR="003A6A95" w:rsidRPr="00A72C90" w:rsidRDefault="003A6A95" w:rsidP="00511B26">
      <w:pPr>
        <w:spacing w:after="0" w:line="240" w:lineRule="auto"/>
        <w:rPr>
          <w:rFonts w:ascii="Times New Roman" w:hAnsi="Times New Roman"/>
          <w:sz w:val="24"/>
          <w:szCs w:val="24"/>
        </w:rPr>
      </w:pPr>
    </w:p>
    <w:p w:rsidR="003A6A95" w:rsidRPr="00A72C90" w:rsidRDefault="003A6A95" w:rsidP="00511B26">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Default="009536DB" w:rsidP="00511B26">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Pr="00A72C90" w:rsidRDefault="009536DB" w:rsidP="00511B26">
      <w:pPr>
        <w:shd w:val="clear" w:color="auto" w:fill="FFFFFF"/>
        <w:spacing w:after="0" w:line="240" w:lineRule="auto"/>
        <w:jc w:val="right"/>
        <w:rPr>
          <w:rFonts w:ascii="Times New Roman" w:hAnsi="Times New Roman"/>
          <w:sz w:val="24"/>
          <w:szCs w:val="24"/>
        </w:rPr>
      </w:pPr>
    </w:p>
    <w:p w:rsidR="003A6A95" w:rsidRPr="00A72C90" w:rsidRDefault="003A6A95" w:rsidP="00511B26">
      <w:pPr>
        <w:rPr>
          <w:sz w:val="24"/>
          <w:szCs w:val="24"/>
        </w:rPr>
      </w:pPr>
    </w:p>
    <w:p w:rsidR="004B540D" w:rsidRPr="00A72C90" w:rsidRDefault="004B540D" w:rsidP="00095329">
      <w:pPr>
        <w:pStyle w:val="212"/>
        <w:spacing w:line="240" w:lineRule="auto"/>
        <w:ind w:left="0"/>
        <w:jc w:val="right"/>
        <w:rPr>
          <w:b w:val="0"/>
          <w:bCs w:val="0"/>
          <w:sz w:val="24"/>
          <w:szCs w:val="24"/>
        </w:rPr>
      </w:pPr>
    </w:p>
    <w:p w:rsidR="009536DB" w:rsidRPr="00426652" w:rsidRDefault="009536DB" w:rsidP="009536DB">
      <w:pPr>
        <w:pStyle w:val="212"/>
        <w:spacing w:line="240" w:lineRule="auto"/>
        <w:ind w:left="0"/>
        <w:jc w:val="right"/>
        <w:rPr>
          <w:b w:val="0"/>
          <w:bCs w:val="0"/>
          <w:sz w:val="24"/>
          <w:szCs w:val="24"/>
        </w:rPr>
      </w:pPr>
      <w:r w:rsidRPr="00426652">
        <w:rPr>
          <w:b w:val="0"/>
          <w:bCs w:val="0"/>
          <w:sz w:val="24"/>
          <w:szCs w:val="24"/>
        </w:rPr>
        <w:t>Приложение 5</w:t>
      </w:r>
    </w:p>
    <w:p w:rsidR="009536DB" w:rsidRPr="007E48BD" w:rsidRDefault="009536DB" w:rsidP="009536DB">
      <w:pPr>
        <w:spacing w:after="0" w:line="240" w:lineRule="auto"/>
        <w:jc w:val="center"/>
        <w:rPr>
          <w:rFonts w:ascii="Times New Roman" w:eastAsia="Calibri" w:hAnsi="Times New Roman"/>
          <w:sz w:val="24"/>
          <w:szCs w:val="24"/>
          <w:lang w:eastAsia="en-US"/>
        </w:rPr>
      </w:pPr>
    </w:p>
    <w:p w:rsidR="00327A37" w:rsidRPr="00327A37" w:rsidRDefault="00327A37" w:rsidP="00327A37">
      <w:pPr>
        <w:spacing w:after="0" w:line="240" w:lineRule="auto"/>
        <w:jc w:val="center"/>
        <w:outlineLvl w:val="1"/>
        <w:rPr>
          <w:rFonts w:ascii="Times New Roman" w:eastAsia="Calibri" w:hAnsi="Times New Roman"/>
          <w:b/>
          <w:sz w:val="24"/>
          <w:szCs w:val="24"/>
          <w:lang w:eastAsia="en-US"/>
        </w:rPr>
      </w:pPr>
      <w:r w:rsidRPr="00327A37">
        <w:rPr>
          <w:rFonts w:ascii="Times New Roman" w:eastAsia="Calibri" w:hAnsi="Times New Roman"/>
          <w:b/>
          <w:sz w:val="24"/>
          <w:szCs w:val="24"/>
          <w:lang w:eastAsia="en-US"/>
        </w:rPr>
        <w:t>ДНЕВНИК ПО ПРАКТИЧЕСКОЙ ПОДГОТОВКЕ</w:t>
      </w:r>
    </w:p>
    <w:p w:rsidR="009536DB" w:rsidRDefault="00327A37" w:rsidP="00327A37">
      <w:pPr>
        <w:spacing w:after="0" w:line="240" w:lineRule="auto"/>
        <w:jc w:val="center"/>
        <w:outlineLvl w:val="1"/>
        <w:rPr>
          <w:rFonts w:ascii="Times New Roman" w:eastAsia="Calibri" w:hAnsi="Times New Roman"/>
          <w:b/>
          <w:sz w:val="24"/>
          <w:szCs w:val="24"/>
          <w:lang w:eastAsia="en-US"/>
        </w:rPr>
      </w:pPr>
      <w:r w:rsidRPr="00327A37">
        <w:rPr>
          <w:rFonts w:ascii="Times New Roman" w:eastAsia="Calibri" w:hAnsi="Times New Roman"/>
          <w:b/>
          <w:sz w:val="24"/>
          <w:szCs w:val="24"/>
          <w:lang w:eastAsia="en-US"/>
        </w:rPr>
        <w:t>( ПРОИЗВОДСТВЕННАЯ ПРАКТИКА)</w:t>
      </w:r>
    </w:p>
    <w:p w:rsidR="009536DB" w:rsidRPr="007E48BD" w:rsidRDefault="009536DB" w:rsidP="009536DB">
      <w:pPr>
        <w:spacing w:after="0" w:line="240" w:lineRule="auto"/>
        <w:jc w:val="center"/>
        <w:outlineLvl w:val="1"/>
        <w:rPr>
          <w:rFonts w:ascii="Times New Roman" w:eastAsia="Calibri" w:hAnsi="Times New Roman"/>
          <w:b/>
          <w:sz w:val="24"/>
          <w:szCs w:val="24"/>
          <w:lang w:eastAsia="en-US"/>
        </w:rPr>
      </w:pPr>
    </w:p>
    <w:p w:rsidR="009536DB" w:rsidRPr="007E48BD" w:rsidRDefault="009536DB" w:rsidP="009536DB">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p>
    <w:p w:rsidR="009536DB" w:rsidRPr="007E48BD" w:rsidRDefault="009536DB" w:rsidP="009536DB">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9536DB" w:rsidRPr="007E48BD" w:rsidTr="00D240F6">
        <w:tc>
          <w:tcPr>
            <w:tcW w:w="321"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9536DB" w:rsidRPr="007E48BD" w:rsidRDefault="009536DB" w:rsidP="00D240F6">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bl>
    <w:p w:rsidR="009536DB" w:rsidRPr="007E48BD" w:rsidRDefault="009536DB" w:rsidP="009536DB">
      <w:pPr>
        <w:spacing w:after="0" w:line="240" w:lineRule="auto"/>
        <w:jc w:val="center"/>
        <w:rPr>
          <w:rFonts w:ascii="Times New Roman" w:eastAsia="Calibri" w:hAnsi="Times New Roman"/>
          <w:sz w:val="24"/>
          <w:szCs w:val="24"/>
          <w:lang w:eastAsia="en-US"/>
        </w:rPr>
      </w:pPr>
    </w:p>
    <w:p w:rsidR="009536DB" w:rsidRPr="007E48BD" w:rsidRDefault="009536DB" w:rsidP="009536DB">
      <w:pPr>
        <w:spacing w:after="0" w:line="240" w:lineRule="auto"/>
        <w:jc w:val="center"/>
        <w:rPr>
          <w:rFonts w:ascii="Times New Roman" w:eastAsia="Calibri" w:hAnsi="Times New Roman"/>
          <w:sz w:val="24"/>
          <w:szCs w:val="24"/>
          <w:lang w:eastAsia="en-US"/>
        </w:rPr>
      </w:pPr>
    </w:p>
    <w:p w:rsidR="009536DB" w:rsidRPr="004B39AA" w:rsidRDefault="009536DB" w:rsidP="009536DB">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9536DB" w:rsidRDefault="009536DB" w:rsidP="009536DB">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9536DB" w:rsidRDefault="009536DB" w:rsidP="009536DB">
      <w:pPr>
        <w:spacing w:after="0" w:line="384" w:lineRule="exact"/>
        <w:ind w:right="20"/>
        <w:rPr>
          <w:rFonts w:ascii="Times New Roman" w:hAnsi="Times New Roman"/>
          <w:sz w:val="24"/>
          <w:szCs w:val="24"/>
        </w:rPr>
      </w:pPr>
    </w:p>
    <w:p w:rsidR="009536DB" w:rsidRPr="00A72C90" w:rsidRDefault="003A6A95" w:rsidP="009536DB">
      <w:pPr>
        <w:spacing w:after="0" w:line="240" w:lineRule="auto"/>
        <w:jc w:val="right"/>
        <w:rPr>
          <w:rFonts w:ascii="Times New Roman" w:hAnsi="Times New Roman"/>
          <w:bCs/>
          <w:sz w:val="24"/>
          <w:szCs w:val="24"/>
        </w:rPr>
      </w:pPr>
      <w:r w:rsidRPr="00A72C90">
        <w:rPr>
          <w:rFonts w:ascii="Times New Roman" w:hAnsi="Times New Roman"/>
          <w:sz w:val="24"/>
          <w:szCs w:val="24"/>
        </w:rPr>
        <w:br w:type="page"/>
      </w:r>
    </w:p>
    <w:p w:rsidR="004B540D" w:rsidRPr="00A72C90" w:rsidRDefault="004B540D" w:rsidP="004B540D">
      <w:pPr>
        <w:spacing w:after="0" w:line="240" w:lineRule="auto"/>
        <w:jc w:val="right"/>
        <w:rPr>
          <w:rFonts w:ascii="Times New Roman" w:hAnsi="Times New Roman"/>
          <w:bCs/>
          <w:sz w:val="24"/>
          <w:szCs w:val="24"/>
        </w:rPr>
      </w:pPr>
      <w:r w:rsidRPr="00A72C90">
        <w:rPr>
          <w:rFonts w:ascii="Times New Roman" w:hAnsi="Times New Roman"/>
          <w:bCs/>
          <w:sz w:val="24"/>
          <w:szCs w:val="24"/>
        </w:rPr>
        <w:t xml:space="preserve"> </w:t>
      </w:r>
    </w:p>
    <w:p w:rsidR="009536DB" w:rsidRPr="007E48BD" w:rsidRDefault="009536DB" w:rsidP="009536DB">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9536DB" w:rsidRPr="007E48BD" w:rsidRDefault="009536DB" w:rsidP="009536DB">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9536DB" w:rsidRPr="007E48BD" w:rsidRDefault="009536DB" w:rsidP="009536DB">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36DB" w:rsidRPr="007E48BD" w:rsidRDefault="009536DB" w:rsidP="009536DB">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9536DB" w:rsidRPr="007E48BD" w:rsidRDefault="009536DB" w:rsidP="009536DB">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36DB" w:rsidRPr="007E48BD" w:rsidRDefault="009536DB" w:rsidP="009536DB">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xml:space="preserve">2.1.4 установить виды </w:t>
      </w:r>
      <w:r>
        <w:rPr>
          <w:rFonts w:ascii="Times New Roman" w:hAnsi="Times New Roman"/>
          <w:color w:val="000000"/>
          <w:sz w:val="24"/>
          <w:szCs w:val="24"/>
        </w:rPr>
        <w:t xml:space="preserve">производственн </w:t>
      </w:r>
      <w:r w:rsidRPr="007E48BD">
        <w:rPr>
          <w:rFonts w:ascii="Times New Roman" w:hAnsi="Times New Roman"/>
          <w:color w:val="000000"/>
          <w:sz w:val="24"/>
          <w:szCs w:val="24"/>
        </w:rPr>
        <w:t>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5"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9536DB" w:rsidRPr="007E48BD" w:rsidRDefault="009536DB" w:rsidP="009536DB">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9536DB" w:rsidRPr="007E48BD" w:rsidRDefault="009536DB" w:rsidP="009536DB">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536DB" w:rsidRPr="007E48BD" w:rsidRDefault="009536DB" w:rsidP="009536DB">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36DB" w:rsidRPr="007E48BD" w:rsidRDefault="009536DB" w:rsidP="009536DB">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536DB" w:rsidRPr="007E48BD" w:rsidRDefault="009536DB" w:rsidP="009536DB">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9536DB" w:rsidRPr="007E48BD" w:rsidRDefault="009536DB" w:rsidP="009536DB">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9536DB" w:rsidRPr="007E48BD" w:rsidTr="00D240F6">
        <w:tc>
          <w:tcPr>
            <w:tcW w:w="4041" w:type="dxa"/>
            <w:shd w:val="clear" w:color="auto" w:fill="auto"/>
          </w:tcPr>
          <w:p w:rsidR="009536DB" w:rsidRPr="007E48BD" w:rsidRDefault="009536DB" w:rsidP="00D240F6">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9536DB" w:rsidRPr="007E48BD" w:rsidRDefault="009536DB" w:rsidP="00D240F6">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9536DB" w:rsidRPr="007E48BD" w:rsidRDefault="009536DB" w:rsidP="00D240F6">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9536DB" w:rsidRPr="007E48BD" w:rsidTr="00D240F6">
        <w:tc>
          <w:tcPr>
            <w:tcW w:w="4041" w:type="dxa"/>
            <w:shd w:val="clear" w:color="auto" w:fill="auto"/>
          </w:tcPr>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p>
          <w:p w:rsidR="009536DB" w:rsidRPr="007E48BD" w:rsidRDefault="009536DB" w:rsidP="00D240F6">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9536DB" w:rsidRPr="007E48BD" w:rsidRDefault="009536DB" w:rsidP="00D240F6">
            <w:pPr>
              <w:tabs>
                <w:tab w:val="left" w:pos="2195"/>
              </w:tabs>
              <w:spacing w:after="0" w:line="240" w:lineRule="auto"/>
              <w:ind w:firstLine="709"/>
              <w:jc w:val="both"/>
              <w:rPr>
                <w:rFonts w:ascii="Times New Roman" w:eastAsia="Calibri" w:hAnsi="Times New Roman"/>
                <w:bCs/>
                <w:w w:val="105"/>
                <w:sz w:val="24"/>
                <w:szCs w:val="24"/>
                <w:lang w:eastAsia="en-US"/>
              </w:rPr>
            </w:pPr>
          </w:p>
          <w:p w:rsidR="009536DB" w:rsidRPr="007E48BD" w:rsidRDefault="009536DB" w:rsidP="00D240F6">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9536DB" w:rsidRPr="007E48BD" w:rsidRDefault="009536DB" w:rsidP="00D240F6">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9536DB" w:rsidRPr="00426652"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Pr="00426652" w:rsidRDefault="009536DB" w:rsidP="009536DB">
      <w:pPr>
        <w:spacing w:after="0" w:line="240" w:lineRule="auto"/>
        <w:jc w:val="right"/>
        <w:rPr>
          <w:rFonts w:ascii="Times New Roman" w:hAnsi="Times New Roman"/>
          <w:bCs/>
          <w:sz w:val="24"/>
          <w:szCs w:val="24"/>
        </w:rPr>
      </w:pPr>
      <w:r w:rsidRPr="00426652">
        <w:rPr>
          <w:rFonts w:ascii="Times New Roman" w:hAnsi="Times New Roman"/>
          <w:bCs/>
          <w:sz w:val="24"/>
          <w:szCs w:val="24"/>
        </w:rPr>
        <w:t xml:space="preserve">Приложение </w:t>
      </w:r>
      <w:r>
        <w:rPr>
          <w:rFonts w:ascii="Times New Roman" w:hAnsi="Times New Roman"/>
          <w:bCs/>
          <w:sz w:val="24"/>
          <w:szCs w:val="24"/>
        </w:rPr>
        <w:t>7</w:t>
      </w:r>
    </w:p>
    <w:p w:rsidR="009536DB" w:rsidRPr="00426652" w:rsidRDefault="009536DB" w:rsidP="009536DB">
      <w:pPr>
        <w:spacing w:after="0" w:line="240" w:lineRule="auto"/>
        <w:jc w:val="right"/>
        <w:rPr>
          <w:rFonts w:ascii="Times New Roman" w:hAnsi="Times New Roman"/>
          <w:sz w:val="24"/>
          <w:szCs w:val="24"/>
        </w:rPr>
      </w:pPr>
    </w:p>
    <w:p w:rsidR="009536DB" w:rsidRPr="00426652" w:rsidRDefault="009536DB" w:rsidP="009536DB">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327A37" w:rsidRPr="00327A37" w:rsidRDefault="00327A37" w:rsidP="00327A37">
      <w:pPr>
        <w:spacing w:after="0" w:line="240" w:lineRule="auto"/>
        <w:ind w:firstLine="709"/>
        <w:jc w:val="both"/>
        <w:rPr>
          <w:rFonts w:ascii="Times New Roman" w:hAnsi="Times New Roman"/>
          <w:sz w:val="24"/>
          <w:szCs w:val="24"/>
          <w:shd w:val="clear" w:color="auto" w:fill="FFFFFF"/>
          <w:lang w:eastAsia="en-US"/>
        </w:rPr>
      </w:pPr>
      <w:r w:rsidRPr="00327A37">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A37" w:rsidRPr="00327A37" w:rsidRDefault="00327A37" w:rsidP="00327A37">
      <w:pPr>
        <w:spacing w:after="0" w:line="240" w:lineRule="auto"/>
        <w:ind w:firstLine="709"/>
        <w:rPr>
          <w:rFonts w:ascii="Times New Roman" w:hAnsi="Times New Roman"/>
          <w:sz w:val="24"/>
          <w:szCs w:val="24"/>
          <w:shd w:val="clear" w:color="auto" w:fill="FFFFFF"/>
          <w:lang w:eastAsia="en-US"/>
        </w:rPr>
      </w:pPr>
    </w:p>
    <w:p w:rsidR="009536DB" w:rsidRPr="002424D2" w:rsidRDefault="00327A37" w:rsidP="00327A37">
      <w:pPr>
        <w:spacing w:after="0" w:line="240" w:lineRule="auto"/>
        <w:ind w:firstLine="709"/>
        <w:jc w:val="both"/>
        <w:rPr>
          <w:rFonts w:ascii="Times New Roman" w:hAnsi="Times New Roman"/>
          <w:sz w:val="24"/>
          <w:szCs w:val="24"/>
          <w:shd w:val="clear" w:color="auto" w:fill="FFFFFF"/>
          <w:lang w:eastAsia="en-US"/>
        </w:rPr>
      </w:pPr>
      <w:r w:rsidRPr="00327A37">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9536DB" w:rsidRPr="002424D2">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327A37" w:rsidRPr="00327A37">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9536DB" w:rsidRPr="002424D2" w:rsidRDefault="009536DB" w:rsidP="009536DB">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9536DB" w:rsidRPr="002424D2" w:rsidRDefault="009536DB" w:rsidP="009536DB">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9536DB" w:rsidRPr="002424D2" w:rsidRDefault="009536DB" w:rsidP="009536DB">
      <w:pPr>
        <w:spacing w:after="0" w:line="240" w:lineRule="auto"/>
        <w:ind w:firstLine="709"/>
        <w:jc w:val="both"/>
        <w:rPr>
          <w:rFonts w:ascii="Times New Roman" w:hAnsi="Times New Roman"/>
          <w:sz w:val="24"/>
          <w:szCs w:val="24"/>
          <w:lang w:eastAsia="en-US"/>
        </w:rPr>
      </w:pPr>
    </w:p>
    <w:p w:rsidR="009536DB" w:rsidRPr="002424D2" w:rsidRDefault="009536DB" w:rsidP="009536DB">
      <w:pPr>
        <w:spacing w:after="0" w:line="240" w:lineRule="auto"/>
        <w:ind w:firstLine="709"/>
        <w:jc w:val="both"/>
        <w:rPr>
          <w:rFonts w:ascii="Times New Roman" w:hAnsi="Times New Roman"/>
          <w:sz w:val="24"/>
          <w:szCs w:val="24"/>
          <w:lang w:eastAsia="en-US"/>
        </w:rPr>
      </w:pPr>
    </w:p>
    <w:p w:rsidR="009536DB" w:rsidRPr="002424D2" w:rsidRDefault="009536DB" w:rsidP="009536DB">
      <w:pPr>
        <w:spacing w:after="0" w:line="240" w:lineRule="auto"/>
        <w:ind w:firstLine="708"/>
        <w:jc w:val="both"/>
        <w:rPr>
          <w:rFonts w:ascii="Times New Roman" w:hAnsi="Times New Roman"/>
          <w:sz w:val="24"/>
          <w:szCs w:val="24"/>
          <w:lang w:eastAsia="en-US"/>
        </w:rPr>
      </w:pPr>
    </w:p>
    <w:p w:rsidR="009536DB" w:rsidRPr="002424D2" w:rsidRDefault="009536DB" w:rsidP="009536DB">
      <w:pPr>
        <w:spacing w:after="0" w:line="240" w:lineRule="auto"/>
        <w:ind w:firstLine="708"/>
        <w:jc w:val="both"/>
        <w:rPr>
          <w:rFonts w:ascii="Times New Roman" w:hAnsi="Times New Roman"/>
          <w:b/>
          <w:sz w:val="24"/>
          <w:szCs w:val="24"/>
          <w:lang w:eastAsia="en-US"/>
        </w:rPr>
      </w:pPr>
    </w:p>
    <w:p w:rsidR="009536DB" w:rsidRPr="002424D2" w:rsidRDefault="009536DB" w:rsidP="009536DB">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9536DB" w:rsidRPr="00426652" w:rsidRDefault="009536DB" w:rsidP="009536DB">
      <w:pPr>
        <w:rPr>
          <w:rFonts w:ascii="Times New Roman" w:hAnsi="Times New Roman"/>
          <w:sz w:val="24"/>
          <w:szCs w:val="24"/>
        </w:rPr>
      </w:pPr>
      <w:r w:rsidRPr="00426652">
        <w:rPr>
          <w:rFonts w:ascii="Times New Roman" w:hAnsi="Times New Roman"/>
          <w:sz w:val="24"/>
          <w:szCs w:val="24"/>
        </w:rPr>
        <w:br w:type="page"/>
      </w:r>
    </w:p>
    <w:p w:rsidR="009536DB" w:rsidRPr="00CD2A5E" w:rsidRDefault="009536DB" w:rsidP="009536DB">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9536DB" w:rsidRPr="00CD2A5E" w:rsidRDefault="009536DB" w:rsidP="009536DB">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9536DB" w:rsidRPr="00CD2A5E" w:rsidRDefault="009536DB" w:rsidP="009536DB">
      <w:pPr>
        <w:spacing w:after="0" w:line="240" w:lineRule="auto"/>
        <w:ind w:firstLine="720"/>
        <w:jc w:val="right"/>
        <w:rPr>
          <w:rFonts w:ascii="Times New Roman" w:hAnsi="Times New Roman"/>
          <w:b/>
          <w:bCs/>
          <w:sz w:val="24"/>
          <w:szCs w:val="24"/>
          <w:lang w:eastAsia="en-US"/>
        </w:rPr>
      </w:pPr>
    </w:p>
    <w:p w:rsidR="009536DB" w:rsidRPr="00CD2A5E" w:rsidRDefault="009536DB" w:rsidP="009536DB">
      <w:pPr>
        <w:spacing w:after="0" w:line="240" w:lineRule="auto"/>
        <w:jc w:val="both"/>
        <w:rPr>
          <w:rFonts w:ascii="Times New Roman" w:hAnsi="Times New Roman"/>
          <w:sz w:val="24"/>
          <w:szCs w:val="24"/>
          <w:lang w:eastAsia="en-US"/>
        </w:rPr>
      </w:pPr>
    </w:p>
    <w:p w:rsidR="009536DB" w:rsidRPr="00CD2A5E" w:rsidRDefault="009536DB" w:rsidP="009536DB">
      <w:pPr>
        <w:tabs>
          <w:tab w:val="left" w:pos="4680"/>
          <w:tab w:val="left" w:pos="5040"/>
          <w:tab w:val="left" w:pos="5220"/>
        </w:tabs>
        <w:spacing w:after="0" w:line="240" w:lineRule="auto"/>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9536DB" w:rsidRPr="00CD2A5E" w:rsidRDefault="009536DB" w:rsidP="009536DB">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Pr>
          <w:rFonts w:ascii="Times New Roman" w:hAnsi="Times New Roman"/>
          <w:sz w:val="24"/>
          <w:szCs w:val="24"/>
          <w:lang w:eastAsia="en-US"/>
        </w:rPr>
        <w:t>преподавательской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9536DB" w:rsidRPr="00CD2A5E" w:rsidRDefault="009536DB" w:rsidP="009536DB">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9536DB" w:rsidRPr="00CD2A5E"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9536DB" w:rsidRPr="00CD2A5E"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9536DB" w:rsidRPr="00634281" w:rsidRDefault="009536DB" w:rsidP="009536DB">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A72C90" w:rsidRDefault="003A6A95" w:rsidP="009536DB">
      <w:pPr>
        <w:spacing w:after="0" w:line="240" w:lineRule="auto"/>
        <w:jc w:val="right"/>
        <w:rPr>
          <w:rFonts w:ascii="Times New Roman" w:hAnsi="Times New Roman"/>
          <w:sz w:val="24"/>
          <w:szCs w:val="24"/>
        </w:rPr>
      </w:pPr>
    </w:p>
    <w:sectPr w:rsidR="003A6A95" w:rsidRPr="00A72C9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19B7C36"/>
    <w:multiLevelType w:val="hybridMultilevel"/>
    <w:tmpl w:val="2D8E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15:restartNumberingAfterBreak="0">
    <w:nsid w:val="3F6F4CF0"/>
    <w:multiLevelType w:val="hybridMultilevel"/>
    <w:tmpl w:val="CF7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E24EF1"/>
    <w:multiLevelType w:val="hybridMultilevel"/>
    <w:tmpl w:val="A19E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85D5127"/>
    <w:multiLevelType w:val="hybridMultilevel"/>
    <w:tmpl w:val="3B70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5100D44"/>
    <w:multiLevelType w:val="hybridMultilevel"/>
    <w:tmpl w:val="FFFFFFFF"/>
    <w:lvl w:ilvl="0" w:tplc="50788D12">
      <w:numFmt w:val="bullet"/>
      <w:lvlText w:val="–"/>
      <w:lvlJc w:val="left"/>
      <w:pPr>
        <w:ind w:left="107" w:hanging="414"/>
      </w:pPr>
      <w:rPr>
        <w:rFonts w:ascii="Times New Roman" w:eastAsia="Times New Roman" w:hAnsi="Times New Roman" w:hint="default"/>
        <w:spacing w:val="-2"/>
        <w:w w:val="100"/>
        <w:sz w:val="24"/>
      </w:rPr>
    </w:lvl>
    <w:lvl w:ilvl="1" w:tplc="6110282E">
      <w:numFmt w:val="bullet"/>
      <w:lvlText w:val="•"/>
      <w:lvlJc w:val="left"/>
      <w:pPr>
        <w:ind w:left="599" w:hanging="414"/>
      </w:pPr>
      <w:rPr>
        <w:rFonts w:hint="default"/>
      </w:rPr>
    </w:lvl>
    <w:lvl w:ilvl="2" w:tplc="F5405932">
      <w:numFmt w:val="bullet"/>
      <w:lvlText w:val="•"/>
      <w:lvlJc w:val="left"/>
      <w:pPr>
        <w:ind w:left="1098" w:hanging="414"/>
      </w:pPr>
      <w:rPr>
        <w:rFonts w:hint="default"/>
      </w:rPr>
    </w:lvl>
    <w:lvl w:ilvl="3" w:tplc="28DE16F6">
      <w:numFmt w:val="bullet"/>
      <w:lvlText w:val="•"/>
      <w:lvlJc w:val="left"/>
      <w:pPr>
        <w:ind w:left="1598" w:hanging="414"/>
      </w:pPr>
      <w:rPr>
        <w:rFonts w:hint="default"/>
      </w:rPr>
    </w:lvl>
    <w:lvl w:ilvl="4" w:tplc="4B8CBF16">
      <w:numFmt w:val="bullet"/>
      <w:lvlText w:val="•"/>
      <w:lvlJc w:val="left"/>
      <w:pPr>
        <w:ind w:left="2097" w:hanging="414"/>
      </w:pPr>
      <w:rPr>
        <w:rFonts w:hint="default"/>
      </w:rPr>
    </w:lvl>
    <w:lvl w:ilvl="5" w:tplc="213697CE">
      <w:numFmt w:val="bullet"/>
      <w:lvlText w:val="•"/>
      <w:lvlJc w:val="left"/>
      <w:pPr>
        <w:ind w:left="2597" w:hanging="414"/>
      </w:pPr>
      <w:rPr>
        <w:rFonts w:hint="default"/>
      </w:rPr>
    </w:lvl>
    <w:lvl w:ilvl="6" w:tplc="43EC20C0">
      <w:numFmt w:val="bullet"/>
      <w:lvlText w:val="•"/>
      <w:lvlJc w:val="left"/>
      <w:pPr>
        <w:ind w:left="3096" w:hanging="414"/>
      </w:pPr>
      <w:rPr>
        <w:rFonts w:hint="default"/>
      </w:rPr>
    </w:lvl>
    <w:lvl w:ilvl="7" w:tplc="BE66C7AA">
      <w:numFmt w:val="bullet"/>
      <w:lvlText w:val="•"/>
      <w:lvlJc w:val="left"/>
      <w:pPr>
        <w:ind w:left="3595" w:hanging="414"/>
      </w:pPr>
      <w:rPr>
        <w:rFonts w:hint="default"/>
      </w:rPr>
    </w:lvl>
    <w:lvl w:ilvl="8" w:tplc="48C28A74">
      <w:numFmt w:val="bullet"/>
      <w:lvlText w:val="•"/>
      <w:lvlJc w:val="left"/>
      <w:pPr>
        <w:ind w:left="4095" w:hanging="414"/>
      </w:pPr>
      <w:rPr>
        <w:rFonts w:hint="default"/>
      </w:rPr>
    </w:lvl>
  </w:abstractNum>
  <w:abstractNum w:abstractNumId="34"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BD72A15"/>
    <w:multiLevelType w:val="hybridMultilevel"/>
    <w:tmpl w:val="DA5C80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10"/>
  </w:num>
  <w:num w:numId="6">
    <w:abstractNumId w:val="4"/>
  </w:num>
  <w:num w:numId="7">
    <w:abstractNumId w:val="41"/>
  </w:num>
  <w:num w:numId="8">
    <w:abstractNumId w:val="11"/>
  </w:num>
  <w:num w:numId="9">
    <w:abstractNumId w:val="37"/>
  </w:num>
  <w:num w:numId="10">
    <w:abstractNumId w:val="12"/>
  </w:num>
  <w:num w:numId="11">
    <w:abstractNumId w:val="6"/>
  </w:num>
  <w:num w:numId="12">
    <w:abstractNumId w:val="5"/>
  </w:num>
  <w:num w:numId="13">
    <w:abstractNumId w:val="7"/>
  </w:num>
  <w:num w:numId="14">
    <w:abstractNumId w:val="13"/>
  </w:num>
  <w:num w:numId="15">
    <w:abstractNumId w:val="34"/>
  </w:num>
  <w:num w:numId="16">
    <w:abstractNumId w:val="27"/>
  </w:num>
  <w:num w:numId="17">
    <w:abstractNumId w:val="36"/>
  </w:num>
  <w:num w:numId="18">
    <w:abstractNumId w:val="43"/>
  </w:num>
  <w:num w:numId="19">
    <w:abstractNumId w:val="44"/>
  </w:num>
  <w:num w:numId="20">
    <w:abstractNumId w:val="26"/>
  </w:num>
  <w:num w:numId="21">
    <w:abstractNumId w:val="15"/>
  </w:num>
  <w:num w:numId="22">
    <w:abstractNumId w:val="8"/>
  </w:num>
  <w:num w:numId="23">
    <w:abstractNumId w:val="32"/>
  </w:num>
  <w:num w:numId="24">
    <w:abstractNumId w:val="3"/>
  </w:num>
  <w:num w:numId="25">
    <w:abstractNumId w:val="24"/>
  </w:num>
  <w:num w:numId="26">
    <w:abstractNumId w:val="35"/>
  </w:num>
  <w:num w:numId="27">
    <w:abstractNumId w:val="38"/>
  </w:num>
  <w:num w:numId="28">
    <w:abstractNumId w:val="42"/>
  </w:num>
  <w:num w:numId="29">
    <w:abstractNumId w:val="33"/>
  </w:num>
  <w:num w:numId="30">
    <w:abstractNumId w:val="31"/>
  </w:num>
  <w:num w:numId="31">
    <w:abstractNumId w:val="16"/>
  </w:num>
  <w:num w:numId="32">
    <w:abstractNumId w:val="28"/>
  </w:num>
  <w:num w:numId="33">
    <w:abstractNumId w:val="25"/>
  </w:num>
  <w:num w:numId="34">
    <w:abstractNumId w:val="14"/>
  </w:num>
  <w:num w:numId="35">
    <w:abstractNumId w:val="40"/>
  </w:num>
  <w:num w:numId="36">
    <w:abstractNumId w:val="39"/>
  </w:num>
  <w:num w:numId="37">
    <w:abstractNumId w:val="17"/>
  </w:num>
  <w:num w:numId="38">
    <w:abstractNumId w:val="45"/>
  </w:num>
  <w:num w:numId="39">
    <w:abstractNumId w:val="30"/>
  </w:num>
  <w:num w:numId="40">
    <w:abstractNumId w:val="9"/>
  </w:num>
  <w:num w:numId="41">
    <w:abstractNumId w:val="20"/>
  </w:num>
  <w:num w:numId="42">
    <w:abstractNumId w:val="21"/>
  </w:num>
  <w:num w:numId="43">
    <w:abstractNumId w:val="23"/>
  </w:num>
  <w:num w:numId="44">
    <w:abstractNumId w:val="29"/>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16676"/>
    <w:rsid w:val="00124B53"/>
    <w:rsid w:val="00142206"/>
    <w:rsid w:val="001603EA"/>
    <w:rsid w:val="00163D3F"/>
    <w:rsid w:val="00172C27"/>
    <w:rsid w:val="00174540"/>
    <w:rsid w:val="00177748"/>
    <w:rsid w:val="00185BD6"/>
    <w:rsid w:val="001971C8"/>
    <w:rsid w:val="001A4DAB"/>
    <w:rsid w:val="001B304D"/>
    <w:rsid w:val="001C13DE"/>
    <w:rsid w:val="001C7613"/>
    <w:rsid w:val="001D1050"/>
    <w:rsid w:val="001E0232"/>
    <w:rsid w:val="001E0EC0"/>
    <w:rsid w:val="001F4AD8"/>
    <w:rsid w:val="00201C62"/>
    <w:rsid w:val="00204A8A"/>
    <w:rsid w:val="00220FD4"/>
    <w:rsid w:val="0022112F"/>
    <w:rsid w:val="002429E3"/>
    <w:rsid w:val="0025796E"/>
    <w:rsid w:val="00266D07"/>
    <w:rsid w:val="00276066"/>
    <w:rsid w:val="002A3A49"/>
    <w:rsid w:val="002B6CEE"/>
    <w:rsid w:val="002C2E27"/>
    <w:rsid w:val="002D2659"/>
    <w:rsid w:val="002D5034"/>
    <w:rsid w:val="002E0A89"/>
    <w:rsid w:val="002E0E29"/>
    <w:rsid w:val="0031168E"/>
    <w:rsid w:val="00313B9C"/>
    <w:rsid w:val="00316376"/>
    <w:rsid w:val="00327A37"/>
    <w:rsid w:val="00333D13"/>
    <w:rsid w:val="003433A0"/>
    <w:rsid w:val="00343C50"/>
    <w:rsid w:val="00347661"/>
    <w:rsid w:val="00353DBB"/>
    <w:rsid w:val="00357CF4"/>
    <w:rsid w:val="00363666"/>
    <w:rsid w:val="00371AC6"/>
    <w:rsid w:val="00380183"/>
    <w:rsid w:val="0038688C"/>
    <w:rsid w:val="0039060F"/>
    <w:rsid w:val="00391E97"/>
    <w:rsid w:val="00391FC1"/>
    <w:rsid w:val="00394F59"/>
    <w:rsid w:val="003A4A84"/>
    <w:rsid w:val="003A669D"/>
    <w:rsid w:val="003A6A95"/>
    <w:rsid w:val="003C537B"/>
    <w:rsid w:val="003D2980"/>
    <w:rsid w:val="003D3E37"/>
    <w:rsid w:val="003D4877"/>
    <w:rsid w:val="003E0505"/>
    <w:rsid w:val="003E0D34"/>
    <w:rsid w:val="003F0B31"/>
    <w:rsid w:val="00401246"/>
    <w:rsid w:val="004043B1"/>
    <w:rsid w:val="004103F1"/>
    <w:rsid w:val="004105A1"/>
    <w:rsid w:val="00420B5E"/>
    <w:rsid w:val="004237CC"/>
    <w:rsid w:val="0043671C"/>
    <w:rsid w:val="00444953"/>
    <w:rsid w:val="004645C3"/>
    <w:rsid w:val="00477F3F"/>
    <w:rsid w:val="00492964"/>
    <w:rsid w:val="004A09A6"/>
    <w:rsid w:val="004A182B"/>
    <w:rsid w:val="004A285B"/>
    <w:rsid w:val="004B540D"/>
    <w:rsid w:val="004B7DAE"/>
    <w:rsid w:val="004B7E57"/>
    <w:rsid w:val="004C01E3"/>
    <w:rsid w:val="004C45C6"/>
    <w:rsid w:val="004C491F"/>
    <w:rsid w:val="004D23FF"/>
    <w:rsid w:val="004D24D3"/>
    <w:rsid w:val="004D518C"/>
    <w:rsid w:val="004E3357"/>
    <w:rsid w:val="004E6DCD"/>
    <w:rsid w:val="004E7C8E"/>
    <w:rsid w:val="004F6D4B"/>
    <w:rsid w:val="00500972"/>
    <w:rsid w:val="00503F2D"/>
    <w:rsid w:val="00506B0C"/>
    <w:rsid w:val="00511B26"/>
    <w:rsid w:val="00512C00"/>
    <w:rsid w:val="00516F3B"/>
    <w:rsid w:val="00535333"/>
    <w:rsid w:val="00541C58"/>
    <w:rsid w:val="00543F09"/>
    <w:rsid w:val="00545B31"/>
    <w:rsid w:val="005477C4"/>
    <w:rsid w:val="0055390E"/>
    <w:rsid w:val="00556301"/>
    <w:rsid w:val="00556F52"/>
    <w:rsid w:val="00560C0A"/>
    <w:rsid w:val="005671E6"/>
    <w:rsid w:val="00573368"/>
    <w:rsid w:val="005848F3"/>
    <w:rsid w:val="00586610"/>
    <w:rsid w:val="005A1EDF"/>
    <w:rsid w:val="005B415E"/>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06E"/>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03ACD"/>
    <w:rsid w:val="00815567"/>
    <w:rsid w:val="00815A0B"/>
    <w:rsid w:val="00817636"/>
    <w:rsid w:val="00817BED"/>
    <w:rsid w:val="00817CC3"/>
    <w:rsid w:val="00825056"/>
    <w:rsid w:val="00825CC4"/>
    <w:rsid w:val="00827877"/>
    <w:rsid w:val="0083414A"/>
    <w:rsid w:val="008420E3"/>
    <w:rsid w:val="00856DA5"/>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303C"/>
    <w:rsid w:val="0093141B"/>
    <w:rsid w:val="009375AF"/>
    <w:rsid w:val="00947B31"/>
    <w:rsid w:val="00952365"/>
    <w:rsid w:val="009536DB"/>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2C90"/>
    <w:rsid w:val="00A77E1A"/>
    <w:rsid w:val="00A81ED6"/>
    <w:rsid w:val="00A93757"/>
    <w:rsid w:val="00A95BCF"/>
    <w:rsid w:val="00AA6AE3"/>
    <w:rsid w:val="00AB63A6"/>
    <w:rsid w:val="00AC2220"/>
    <w:rsid w:val="00AC235A"/>
    <w:rsid w:val="00AD73CE"/>
    <w:rsid w:val="00AE2ED1"/>
    <w:rsid w:val="00AE55B5"/>
    <w:rsid w:val="00B0775E"/>
    <w:rsid w:val="00B24E40"/>
    <w:rsid w:val="00B33C5B"/>
    <w:rsid w:val="00B47023"/>
    <w:rsid w:val="00B609A6"/>
    <w:rsid w:val="00B72DF9"/>
    <w:rsid w:val="00B742D2"/>
    <w:rsid w:val="00B74F9A"/>
    <w:rsid w:val="00B93628"/>
    <w:rsid w:val="00B974CF"/>
    <w:rsid w:val="00BB3BB3"/>
    <w:rsid w:val="00BB4D65"/>
    <w:rsid w:val="00BC02C6"/>
    <w:rsid w:val="00BC6865"/>
    <w:rsid w:val="00BC7776"/>
    <w:rsid w:val="00BE154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6F1E"/>
    <w:rsid w:val="00C97BB5"/>
    <w:rsid w:val="00CA3232"/>
    <w:rsid w:val="00CA6892"/>
    <w:rsid w:val="00CB14D7"/>
    <w:rsid w:val="00CE55AD"/>
    <w:rsid w:val="00CF0654"/>
    <w:rsid w:val="00D023AE"/>
    <w:rsid w:val="00D05467"/>
    <w:rsid w:val="00D1762C"/>
    <w:rsid w:val="00D240F6"/>
    <w:rsid w:val="00D24754"/>
    <w:rsid w:val="00D25C93"/>
    <w:rsid w:val="00D3511B"/>
    <w:rsid w:val="00D50470"/>
    <w:rsid w:val="00D51C91"/>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51C9C"/>
    <w:rsid w:val="00F61123"/>
    <w:rsid w:val="00F64742"/>
    <w:rsid w:val="00F661D9"/>
    <w:rsid w:val="00F81359"/>
    <w:rsid w:val="00F8190B"/>
    <w:rsid w:val="00F8321C"/>
    <w:rsid w:val="00F83F06"/>
    <w:rsid w:val="00FA55B8"/>
    <w:rsid w:val="00FB1C46"/>
    <w:rsid w:val="00FC0584"/>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CE20DF0F-BF61-4904-BDA9-7F642CD7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A37"/>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477F3F"/>
    <w:pPr>
      <w:widowControl w:val="0"/>
      <w:autoSpaceDE w:val="0"/>
      <w:autoSpaceDN w:val="0"/>
      <w:spacing w:after="0" w:line="240" w:lineRule="auto"/>
    </w:pPr>
    <w:rPr>
      <w:rFonts w:ascii="Times New Roman" w:hAnsi="Times New Roman"/>
    </w:rPr>
  </w:style>
  <w:style w:type="character" w:styleId="af6">
    <w:name w:val="Unresolved Mention"/>
    <w:basedOn w:val="a0"/>
    <w:uiPriority w:val="99"/>
    <w:semiHidden/>
    <w:unhideWhenUsed/>
    <w:rsid w:val="002E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2612</TotalTime>
  <Pages>20</Pages>
  <Words>9580</Words>
  <Characters>54609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66</cp:revision>
  <cp:lastPrinted>2018-06-14T08:09:00Z</cp:lastPrinted>
  <dcterms:created xsi:type="dcterms:W3CDTF">2019-11-05T13:28:00Z</dcterms:created>
  <dcterms:modified xsi:type="dcterms:W3CDTF">2022-11-13T12:59:00Z</dcterms:modified>
</cp:coreProperties>
</file>